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388" w14:textId="77777777" w:rsidR="008D5632" w:rsidRPr="006F0273" w:rsidRDefault="00B767B1" w:rsidP="008D5632">
      <w:pPr>
        <w:framePr w:hSpace="180" w:wrap="auto" w:vAnchor="text" w:hAnchor="page" w:x="1058" w:y="1"/>
        <w:rPr>
          <w:rFonts w:ascii="Calibri" w:hAnsi="Calibri"/>
          <w:noProof/>
        </w:rPr>
      </w:pPr>
      <w:r>
        <w:rPr>
          <w:rFonts w:ascii="Calibri" w:hAnsi="Calibri"/>
          <w:noProof/>
          <w:highlight w:val="magenta"/>
        </w:rPr>
        <w:pict w14:anchorId="6465D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4.4pt" fillcolor="window">
            <v:imagedata r:id="rId8" o:title=""/>
          </v:shape>
        </w:pict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53B6781D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 ROK 202</w:t>
      </w:r>
      <w:r w:rsidR="0020103C" w:rsidRPr="00595434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2BEBC3E4" w:rsidR="00C30FE8" w:rsidRDefault="00F44544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600A50">
        <w:rPr>
          <w:rFonts w:ascii="Calibri" w:hAnsi="Calibri"/>
          <w:b/>
          <w:sz w:val="32"/>
          <w:szCs w:val="32"/>
        </w:rPr>
        <w:t xml:space="preserve">GRANTY 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13304E94" w:rsidR="003F5227" w:rsidRPr="0020103C" w:rsidRDefault="003F5227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1DB2157C" w:rsidR="003F5227" w:rsidRPr="0020103C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>Vyhlašovatelem Programu města Příbora na podporu provozu a činnosti pro rok 202</w:t>
      </w:r>
      <w:r w:rsidR="0020103C" w:rsidRPr="0020103C">
        <w:rPr>
          <w:rFonts w:ascii="Calibri" w:hAnsi="Calibri"/>
          <w:sz w:val="22"/>
          <w:szCs w:val="22"/>
        </w:rPr>
        <w:t>3</w:t>
      </w:r>
      <w:r w:rsidRPr="0020103C">
        <w:rPr>
          <w:rFonts w:ascii="Calibri" w:hAnsi="Calibri"/>
          <w:sz w:val="22"/>
          <w:szCs w:val="22"/>
        </w:rPr>
        <w:t xml:space="preserve"> (dále </w:t>
      </w:r>
      <w:r w:rsidR="00500E4D">
        <w:rPr>
          <w:rFonts w:ascii="Calibri" w:hAnsi="Calibri"/>
          <w:sz w:val="22"/>
          <w:szCs w:val="22"/>
        </w:rPr>
        <w:t xml:space="preserve">též </w:t>
      </w:r>
      <w:r w:rsidR="00901A54">
        <w:rPr>
          <w:rFonts w:ascii="Calibri" w:hAnsi="Calibri"/>
          <w:sz w:val="22"/>
          <w:szCs w:val="22"/>
        </w:rPr>
        <w:t>„p</w:t>
      </w:r>
      <w:r w:rsidRPr="0020103C">
        <w:rPr>
          <w:rFonts w:ascii="Calibri" w:hAnsi="Calibri"/>
          <w:sz w:val="22"/>
          <w:szCs w:val="22"/>
        </w:rPr>
        <w:t>rogram</w:t>
      </w:r>
      <w:r w:rsidR="001517D2" w:rsidRPr="0020103C">
        <w:rPr>
          <w:rFonts w:ascii="Calibri" w:hAnsi="Calibri"/>
          <w:sz w:val="22"/>
          <w:szCs w:val="22"/>
        </w:rPr>
        <w:t>“</w:t>
      </w:r>
      <w:r w:rsidRPr="0020103C">
        <w:rPr>
          <w:rFonts w:ascii="Calibri" w:hAnsi="Calibri"/>
          <w:sz w:val="22"/>
          <w:szCs w:val="22"/>
        </w:rPr>
        <w:t xml:space="preserve">) a poskytovatelem </w:t>
      </w:r>
      <w:r w:rsidR="00901A54">
        <w:rPr>
          <w:rFonts w:ascii="Calibri" w:hAnsi="Calibri"/>
          <w:sz w:val="22"/>
          <w:szCs w:val="22"/>
        </w:rPr>
        <w:t xml:space="preserve">programové </w:t>
      </w:r>
      <w:r w:rsidRPr="0020103C">
        <w:rPr>
          <w:rFonts w:ascii="Calibri" w:hAnsi="Calibri"/>
          <w:sz w:val="22"/>
          <w:szCs w:val="22"/>
        </w:rPr>
        <w:t xml:space="preserve">dotace </w:t>
      </w:r>
      <w:r w:rsidR="00901A54">
        <w:rPr>
          <w:rFonts w:ascii="Calibri" w:hAnsi="Calibri"/>
          <w:sz w:val="22"/>
          <w:szCs w:val="22"/>
        </w:rPr>
        <w:t xml:space="preserve">(dále též „dotace“) </w:t>
      </w:r>
      <w:r w:rsidRPr="0020103C">
        <w:rPr>
          <w:rFonts w:ascii="Calibri" w:hAnsi="Calibri"/>
          <w:sz w:val="22"/>
          <w:szCs w:val="22"/>
        </w:rPr>
        <w:t>je město Příbor,</w:t>
      </w:r>
      <w:r w:rsidR="00BF2C8F" w:rsidRPr="0020103C">
        <w:rPr>
          <w:rFonts w:ascii="Calibri" w:hAnsi="Calibri"/>
          <w:sz w:val="22"/>
          <w:szCs w:val="22"/>
        </w:rPr>
        <w:t xml:space="preserve"> nám. Sigmunda Freuda</w:t>
      </w:r>
      <w:r w:rsidR="001517D2" w:rsidRPr="0020103C">
        <w:rPr>
          <w:rFonts w:ascii="Calibri" w:hAnsi="Calibri"/>
          <w:sz w:val="22"/>
          <w:szCs w:val="22"/>
        </w:rPr>
        <w:t xml:space="preserve"> 19, 742 58 Příbor, IČ</w:t>
      </w:r>
      <w:r w:rsidR="0041256B" w:rsidRPr="0020103C">
        <w:rPr>
          <w:rFonts w:ascii="Calibri" w:hAnsi="Calibri"/>
          <w:sz w:val="22"/>
          <w:szCs w:val="22"/>
        </w:rPr>
        <w:t>O:</w:t>
      </w:r>
      <w:r w:rsidR="00500E4D">
        <w:rPr>
          <w:rFonts w:ascii="Calibri" w:hAnsi="Calibri"/>
          <w:sz w:val="22"/>
          <w:szCs w:val="22"/>
        </w:rPr>
        <w:t xml:space="preserve"> 00298328 (dále též</w:t>
      </w:r>
      <w:r w:rsidR="001517D2" w:rsidRPr="0020103C">
        <w:rPr>
          <w:rFonts w:ascii="Calibri" w:hAnsi="Calibri"/>
          <w:sz w:val="22"/>
          <w:szCs w:val="22"/>
        </w:rPr>
        <w:t xml:space="preserve"> „</w:t>
      </w:r>
      <w:r w:rsidR="00901A54">
        <w:rPr>
          <w:rFonts w:ascii="Calibri" w:hAnsi="Calibri"/>
          <w:sz w:val="22"/>
          <w:szCs w:val="22"/>
        </w:rPr>
        <w:t>m</w:t>
      </w:r>
      <w:r w:rsidR="001517D2" w:rsidRPr="0020103C">
        <w:rPr>
          <w:rFonts w:ascii="Calibri" w:hAnsi="Calibri"/>
          <w:sz w:val="22"/>
          <w:szCs w:val="22"/>
        </w:rPr>
        <w:t>ěsto“).</w:t>
      </w:r>
      <w:r w:rsidRPr="0020103C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20103C" w:rsidRDefault="003F522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26D85EA8" w14:textId="77777777" w:rsidR="00595434" w:rsidRDefault="00C30FE8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>PRÁVNÍ RÁMEC POSKYTOVÁNÍ DOTACÍ</w:t>
      </w:r>
    </w:p>
    <w:p w14:paraId="41201645" w14:textId="2BA86380" w:rsidR="00595434" w:rsidRPr="00595434" w:rsidRDefault="00595434" w:rsidP="00C44118">
      <w:pPr>
        <w:jc w:val="both"/>
        <w:rPr>
          <w:rFonts w:ascii="Calibri" w:hAnsi="Calibri"/>
          <w:b/>
          <w:sz w:val="22"/>
          <w:szCs w:val="22"/>
        </w:rPr>
      </w:pPr>
      <w:r w:rsidRPr="00595434">
        <w:rPr>
          <w:rFonts w:ascii="Calibri" w:hAnsi="Calibri"/>
          <w:sz w:val="22"/>
          <w:szCs w:val="22"/>
        </w:rPr>
        <w:t>Poskytování dotací z rozpočtu města Příbora se řídí:</w:t>
      </w:r>
    </w:p>
    <w:p w14:paraId="551D6CDC" w14:textId="6BAF26F1" w:rsidR="00333A2D" w:rsidRPr="0043074B" w:rsidRDefault="0043074B" w:rsidP="00F7786D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3074B">
        <w:rPr>
          <w:rFonts w:ascii="Calibri" w:hAnsi="Calibri"/>
          <w:sz w:val="22"/>
          <w:szCs w:val="22"/>
        </w:rPr>
        <w:t>Z</w:t>
      </w:r>
      <w:r w:rsidR="00333A2D" w:rsidRPr="0043074B">
        <w:rPr>
          <w:rFonts w:ascii="Calibri" w:hAnsi="Calibri"/>
          <w:sz w:val="22"/>
          <w:szCs w:val="22"/>
        </w:rPr>
        <w:t>ákon</w:t>
      </w:r>
      <w:r w:rsidR="00595434" w:rsidRPr="0043074B">
        <w:rPr>
          <w:rFonts w:ascii="Calibri" w:hAnsi="Calibri"/>
          <w:sz w:val="22"/>
          <w:szCs w:val="22"/>
        </w:rPr>
        <w:t>em</w:t>
      </w:r>
      <w:r w:rsidR="00333A2D" w:rsidRPr="0043074B">
        <w:rPr>
          <w:rFonts w:ascii="Calibri" w:hAnsi="Calibri"/>
          <w:sz w:val="22"/>
          <w:szCs w:val="22"/>
        </w:rPr>
        <w:t xml:space="preserve"> č. 128/2000 Sb., o obcích</w:t>
      </w:r>
      <w:r w:rsidR="003F5227" w:rsidRPr="0043074B">
        <w:rPr>
          <w:rFonts w:ascii="Calibri" w:hAnsi="Calibri"/>
          <w:sz w:val="22"/>
          <w:szCs w:val="22"/>
        </w:rPr>
        <w:t xml:space="preserve"> (o</w:t>
      </w:r>
      <w:r w:rsidRPr="0043074B">
        <w:rPr>
          <w:rFonts w:ascii="Calibri" w:hAnsi="Calibri"/>
          <w:sz w:val="22"/>
          <w:szCs w:val="22"/>
        </w:rPr>
        <w:t>becní zřízení), v platném znění.</w:t>
      </w:r>
    </w:p>
    <w:p w14:paraId="47D08EF4" w14:textId="79023DF7" w:rsidR="00C30FE8" w:rsidRPr="0043074B" w:rsidRDefault="0043074B" w:rsidP="00F7786D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3074B">
        <w:rPr>
          <w:rFonts w:ascii="Calibri" w:hAnsi="Calibri"/>
          <w:sz w:val="22"/>
          <w:szCs w:val="22"/>
        </w:rPr>
        <w:t>Z</w:t>
      </w:r>
      <w:r w:rsidR="00C30FE8" w:rsidRPr="0043074B">
        <w:rPr>
          <w:rFonts w:ascii="Calibri" w:hAnsi="Calibri"/>
          <w:sz w:val="22"/>
          <w:szCs w:val="22"/>
        </w:rPr>
        <w:t>ákon</w:t>
      </w:r>
      <w:r w:rsidR="00595434" w:rsidRPr="0043074B">
        <w:rPr>
          <w:rFonts w:ascii="Calibri" w:hAnsi="Calibri"/>
          <w:sz w:val="22"/>
          <w:szCs w:val="22"/>
        </w:rPr>
        <w:t>em</w:t>
      </w:r>
      <w:r w:rsidR="00C30FE8" w:rsidRPr="0043074B">
        <w:rPr>
          <w:rFonts w:ascii="Calibri" w:hAnsi="Calibri"/>
          <w:sz w:val="22"/>
          <w:szCs w:val="22"/>
        </w:rPr>
        <w:t xml:space="preserve"> č. 320/2001 Sb.</w:t>
      </w:r>
      <w:r w:rsidR="00333A2D" w:rsidRPr="0043074B">
        <w:rPr>
          <w:rFonts w:ascii="Calibri" w:hAnsi="Calibri"/>
          <w:sz w:val="22"/>
          <w:szCs w:val="22"/>
        </w:rPr>
        <w:t>,</w:t>
      </w:r>
      <w:r w:rsidR="00C30FE8" w:rsidRPr="0043074B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43074B">
        <w:rPr>
          <w:rFonts w:ascii="Calibri" w:hAnsi="Calibri"/>
          <w:sz w:val="22"/>
          <w:szCs w:val="22"/>
        </w:rPr>
        <w:t>a o změně některých zákonů (zákon o fina</w:t>
      </w:r>
      <w:r w:rsidRPr="0043074B">
        <w:rPr>
          <w:rFonts w:ascii="Calibri" w:hAnsi="Calibri"/>
          <w:sz w:val="22"/>
          <w:szCs w:val="22"/>
        </w:rPr>
        <w:t>nční kontrole), v platném znění.</w:t>
      </w:r>
    </w:p>
    <w:p w14:paraId="14A525A5" w14:textId="13B2D481" w:rsidR="00C30FE8" w:rsidRPr="0043074B" w:rsidRDefault="0043074B" w:rsidP="00F7786D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3074B">
        <w:rPr>
          <w:rFonts w:ascii="Calibri" w:hAnsi="Calibri"/>
          <w:sz w:val="22"/>
          <w:szCs w:val="22"/>
        </w:rPr>
        <w:t>Z</w:t>
      </w:r>
      <w:r w:rsidR="00C30FE8" w:rsidRPr="0043074B">
        <w:rPr>
          <w:rFonts w:ascii="Calibri" w:hAnsi="Calibri"/>
          <w:sz w:val="22"/>
          <w:szCs w:val="22"/>
        </w:rPr>
        <w:t>ákon</w:t>
      </w:r>
      <w:r w:rsidR="00595434" w:rsidRPr="0043074B">
        <w:rPr>
          <w:rFonts w:ascii="Calibri" w:hAnsi="Calibri"/>
          <w:sz w:val="22"/>
          <w:szCs w:val="22"/>
        </w:rPr>
        <w:t>em</w:t>
      </w:r>
      <w:r w:rsidR="00C30FE8" w:rsidRPr="0043074B">
        <w:rPr>
          <w:rFonts w:ascii="Calibri" w:hAnsi="Calibri"/>
          <w:sz w:val="22"/>
          <w:szCs w:val="22"/>
        </w:rPr>
        <w:t xml:space="preserve"> č. 250/2000 Sb.</w:t>
      </w:r>
      <w:r w:rsidR="00333A2D" w:rsidRPr="0043074B">
        <w:rPr>
          <w:rFonts w:ascii="Calibri" w:hAnsi="Calibri"/>
          <w:sz w:val="22"/>
          <w:szCs w:val="22"/>
        </w:rPr>
        <w:t>,</w:t>
      </w:r>
      <w:r w:rsidR="00C30FE8" w:rsidRPr="0043074B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43074B">
        <w:rPr>
          <w:rFonts w:ascii="Calibri" w:hAnsi="Calibri"/>
          <w:sz w:val="22"/>
          <w:szCs w:val="22"/>
        </w:rPr>
        <w:t>, v platném zněn</w:t>
      </w:r>
      <w:r w:rsidRPr="0043074B">
        <w:rPr>
          <w:rFonts w:ascii="Calibri" w:hAnsi="Calibri"/>
          <w:sz w:val="22"/>
          <w:szCs w:val="22"/>
        </w:rPr>
        <w:t>í.</w:t>
      </w:r>
    </w:p>
    <w:p w14:paraId="2D971002" w14:textId="63C1B5C8" w:rsidR="00C30FE8" w:rsidRPr="0043074B" w:rsidRDefault="0043074B" w:rsidP="00F7786D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3074B">
        <w:rPr>
          <w:rFonts w:ascii="Calibri" w:hAnsi="Calibri"/>
          <w:sz w:val="22"/>
          <w:szCs w:val="22"/>
        </w:rPr>
        <w:t>Z</w:t>
      </w:r>
      <w:r w:rsidR="00333A2D" w:rsidRPr="0043074B">
        <w:rPr>
          <w:rFonts w:ascii="Calibri" w:hAnsi="Calibri"/>
          <w:sz w:val="22"/>
          <w:szCs w:val="22"/>
        </w:rPr>
        <w:t>ákon</w:t>
      </w:r>
      <w:r w:rsidR="00595434" w:rsidRPr="0043074B">
        <w:rPr>
          <w:rFonts w:ascii="Calibri" w:hAnsi="Calibri"/>
          <w:sz w:val="22"/>
          <w:szCs w:val="22"/>
        </w:rPr>
        <w:t>em</w:t>
      </w:r>
      <w:r w:rsidR="00333A2D" w:rsidRPr="0043074B">
        <w:rPr>
          <w:rFonts w:ascii="Calibri" w:hAnsi="Calibri"/>
          <w:sz w:val="22"/>
          <w:szCs w:val="22"/>
        </w:rPr>
        <w:t xml:space="preserve"> č. 2</w:t>
      </w:r>
      <w:r w:rsidR="00C30FE8" w:rsidRPr="0043074B">
        <w:rPr>
          <w:rFonts w:ascii="Calibri" w:hAnsi="Calibri"/>
          <w:sz w:val="22"/>
          <w:szCs w:val="22"/>
        </w:rPr>
        <w:t>55/2012 Sb.</w:t>
      </w:r>
      <w:r w:rsidR="00333A2D" w:rsidRPr="0043074B">
        <w:rPr>
          <w:rFonts w:ascii="Calibri" w:hAnsi="Calibri"/>
          <w:sz w:val="22"/>
          <w:szCs w:val="22"/>
        </w:rPr>
        <w:t>,</w:t>
      </w:r>
      <w:r w:rsidR="00C30FE8" w:rsidRPr="0043074B">
        <w:rPr>
          <w:rFonts w:ascii="Calibri" w:hAnsi="Calibri"/>
          <w:sz w:val="22"/>
          <w:szCs w:val="22"/>
        </w:rPr>
        <w:t xml:space="preserve"> o kontrole</w:t>
      </w:r>
      <w:r w:rsidR="003F5227" w:rsidRPr="0043074B">
        <w:rPr>
          <w:rFonts w:ascii="Calibri" w:hAnsi="Calibri"/>
          <w:sz w:val="22"/>
          <w:szCs w:val="22"/>
        </w:rPr>
        <w:t xml:space="preserve"> (</w:t>
      </w:r>
      <w:r w:rsidRPr="0043074B">
        <w:rPr>
          <w:rFonts w:ascii="Calibri" w:hAnsi="Calibri"/>
          <w:sz w:val="22"/>
          <w:szCs w:val="22"/>
        </w:rPr>
        <w:t>kontrolní řád), v platném znění.</w:t>
      </w:r>
    </w:p>
    <w:p w14:paraId="66B45082" w14:textId="368695D1" w:rsidR="00B46227" w:rsidRPr="0043074B" w:rsidRDefault="0043074B" w:rsidP="00F7786D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3074B">
        <w:rPr>
          <w:rFonts w:ascii="Calibri" w:hAnsi="Calibri"/>
          <w:sz w:val="22"/>
          <w:szCs w:val="22"/>
        </w:rPr>
        <w:t>Z</w:t>
      </w:r>
      <w:r w:rsidR="00302A50" w:rsidRPr="0043074B">
        <w:rPr>
          <w:rFonts w:ascii="Calibri" w:hAnsi="Calibri"/>
          <w:sz w:val="22"/>
          <w:szCs w:val="22"/>
        </w:rPr>
        <w:t>ákon</w:t>
      </w:r>
      <w:r w:rsidR="00595434" w:rsidRPr="0043074B">
        <w:rPr>
          <w:rFonts w:ascii="Calibri" w:hAnsi="Calibri"/>
          <w:sz w:val="22"/>
          <w:szCs w:val="22"/>
        </w:rPr>
        <w:t>em</w:t>
      </w:r>
      <w:r w:rsidR="00302A50" w:rsidRPr="0043074B">
        <w:rPr>
          <w:rFonts w:ascii="Calibri" w:hAnsi="Calibri"/>
          <w:sz w:val="22"/>
          <w:szCs w:val="22"/>
        </w:rPr>
        <w:t xml:space="preserve"> č. 563/1991 Sb.</w:t>
      </w:r>
      <w:r w:rsidRPr="0043074B">
        <w:rPr>
          <w:rFonts w:ascii="Calibri" w:hAnsi="Calibri"/>
          <w:sz w:val="22"/>
          <w:szCs w:val="22"/>
        </w:rPr>
        <w:t>, o účetnictví, v platném znění.</w:t>
      </w:r>
    </w:p>
    <w:p w14:paraId="24ECCA94" w14:textId="5E71F650" w:rsidR="005C257F" w:rsidRPr="0043074B" w:rsidRDefault="0043074B" w:rsidP="00F7786D">
      <w:pPr>
        <w:numPr>
          <w:ilvl w:val="0"/>
          <w:numId w:val="9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3074B">
        <w:rPr>
          <w:rFonts w:ascii="Calibri" w:hAnsi="Calibri"/>
          <w:sz w:val="22"/>
          <w:szCs w:val="22"/>
        </w:rPr>
        <w:t>Z</w:t>
      </w:r>
      <w:r w:rsidR="00333A2D" w:rsidRPr="0043074B">
        <w:rPr>
          <w:rFonts w:ascii="Calibri" w:hAnsi="Calibri"/>
          <w:sz w:val="22"/>
          <w:szCs w:val="22"/>
        </w:rPr>
        <w:t>ákon</w:t>
      </w:r>
      <w:r w:rsidR="00595434" w:rsidRPr="0043074B">
        <w:rPr>
          <w:rFonts w:ascii="Calibri" w:hAnsi="Calibri"/>
          <w:sz w:val="22"/>
          <w:szCs w:val="22"/>
        </w:rPr>
        <w:t>em</w:t>
      </w:r>
      <w:r w:rsidR="00333A2D" w:rsidRPr="0043074B">
        <w:rPr>
          <w:rFonts w:ascii="Calibri" w:hAnsi="Calibri"/>
          <w:sz w:val="22"/>
          <w:szCs w:val="22"/>
        </w:rPr>
        <w:t xml:space="preserve"> č. 500/2004 Sb., správní řád</w:t>
      </w:r>
      <w:r w:rsidR="003F5227" w:rsidRPr="0043074B">
        <w:rPr>
          <w:rFonts w:ascii="Calibri" w:hAnsi="Calibri"/>
          <w:sz w:val="22"/>
          <w:szCs w:val="22"/>
        </w:rPr>
        <w:t>, v platném znění</w:t>
      </w:r>
      <w:r w:rsidRPr="0043074B">
        <w:rPr>
          <w:rFonts w:ascii="Calibri" w:hAnsi="Calibri"/>
          <w:sz w:val="22"/>
          <w:szCs w:val="22"/>
        </w:rPr>
        <w:t>.</w:t>
      </w:r>
    </w:p>
    <w:p w14:paraId="616D23D7" w14:textId="1CE25419" w:rsidR="00595434" w:rsidRDefault="008E173D" w:rsidP="00F7786D">
      <w:pPr>
        <w:numPr>
          <w:ilvl w:val="0"/>
          <w:numId w:val="1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>Pravidly č. 2/2021 pro poskytování dotací z rozpočtu města Příbora</w:t>
      </w:r>
      <w:r w:rsidR="00595434">
        <w:rPr>
          <w:rFonts w:ascii="Calibri" w:hAnsi="Calibri"/>
          <w:sz w:val="22"/>
          <w:szCs w:val="22"/>
        </w:rPr>
        <w:t>,</w:t>
      </w:r>
    </w:p>
    <w:p w14:paraId="3F4982C8" w14:textId="3C5BE068" w:rsidR="008E173D" w:rsidRPr="00595434" w:rsidRDefault="008E173D" w:rsidP="00F7786D">
      <w:pPr>
        <w:numPr>
          <w:ilvl w:val="0"/>
          <w:numId w:val="1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95434">
        <w:rPr>
          <w:rFonts w:ascii="Calibri" w:hAnsi="Calibri"/>
          <w:sz w:val="22"/>
          <w:szCs w:val="22"/>
        </w:rPr>
        <w:t>Metodikou č. 1/2021 k uznatelným nákladům financovaných z pr</w:t>
      </w:r>
      <w:r w:rsidR="00595434" w:rsidRPr="00595434">
        <w:rPr>
          <w:rFonts w:ascii="Calibri" w:hAnsi="Calibri"/>
          <w:sz w:val="22"/>
          <w:szCs w:val="22"/>
        </w:rPr>
        <w:t>ogramových dotací města Příbora.</w:t>
      </w:r>
    </w:p>
    <w:p w14:paraId="6CB5BD1F" w14:textId="77777777" w:rsidR="00595434" w:rsidRPr="00595434" w:rsidRDefault="00595434" w:rsidP="00595434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528A6523" w14:textId="40D255CB" w:rsidR="00333A2D" w:rsidRDefault="00500E4D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CÍL </w:t>
      </w:r>
      <w:r w:rsidR="007B3788">
        <w:rPr>
          <w:rFonts w:ascii="Calibri" w:hAnsi="Calibri"/>
          <w:b/>
          <w:sz w:val="22"/>
          <w:szCs w:val="22"/>
        </w:rPr>
        <w:t xml:space="preserve">A ÚČEL </w:t>
      </w:r>
      <w:r w:rsidR="00333A2D" w:rsidRPr="0020103C">
        <w:rPr>
          <w:rFonts w:ascii="Calibri" w:hAnsi="Calibri"/>
          <w:b/>
          <w:sz w:val="22"/>
          <w:szCs w:val="22"/>
        </w:rPr>
        <w:t>PO</w:t>
      </w:r>
      <w:r w:rsidR="00F422C7" w:rsidRPr="0020103C">
        <w:rPr>
          <w:rFonts w:ascii="Calibri" w:hAnsi="Calibri"/>
          <w:b/>
          <w:sz w:val="22"/>
          <w:szCs w:val="22"/>
        </w:rPr>
        <w:t xml:space="preserve">SKYTNUTÍ </w:t>
      </w:r>
      <w:r w:rsidR="00333A2D" w:rsidRPr="0020103C">
        <w:rPr>
          <w:rFonts w:ascii="Calibri" w:hAnsi="Calibri"/>
          <w:b/>
          <w:sz w:val="22"/>
          <w:szCs w:val="22"/>
        </w:rPr>
        <w:t>DOTACE</w:t>
      </w:r>
    </w:p>
    <w:p w14:paraId="43EAC3FF" w14:textId="1B86A1F4" w:rsidR="007B3788" w:rsidRDefault="00B14836" w:rsidP="0042168C">
      <w:pPr>
        <w:jc w:val="both"/>
        <w:rPr>
          <w:rFonts w:ascii="Calibri" w:hAnsi="Calibri"/>
          <w:sz w:val="22"/>
          <w:szCs w:val="22"/>
        </w:rPr>
      </w:pPr>
      <w:r w:rsidRPr="007B3788">
        <w:rPr>
          <w:rFonts w:ascii="Calibri" w:hAnsi="Calibri"/>
          <w:sz w:val="22"/>
          <w:szCs w:val="22"/>
        </w:rPr>
        <w:t xml:space="preserve">Hlavním cílem dotace </w:t>
      </w:r>
      <w:r w:rsidR="0042168C" w:rsidRPr="007B3788">
        <w:rPr>
          <w:rFonts w:ascii="Calibri" w:hAnsi="Calibri"/>
          <w:sz w:val="22"/>
          <w:szCs w:val="22"/>
        </w:rPr>
        <w:t xml:space="preserve">je podpora jednorázových </w:t>
      </w:r>
      <w:r w:rsidRPr="007B3788">
        <w:rPr>
          <w:rFonts w:ascii="Calibri" w:hAnsi="Calibri"/>
          <w:sz w:val="22"/>
          <w:szCs w:val="22"/>
        </w:rPr>
        <w:t xml:space="preserve">a časově ohraničených </w:t>
      </w:r>
      <w:r w:rsidR="0042168C" w:rsidRPr="007B3788">
        <w:rPr>
          <w:rFonts w:ascii="Calibri" w:hAnsi="Calibri"/>
          <w:sz w:val="22"/>
          <w:szCs w:val="22"/>
        </w:rPr>
        <w:t xml:space="preserve">akcí pořádaných na území města Příbora </w:t>
      </w:r>
      <w:r w:rsidRPr="007B3788">
        <w:rPr>
          <w:rFonts w:ascii="Calibri" w:hAnsi="Calibri"/>
          <w:sz w:val="22"/>
          <w:szCs w:val="22"/>
        </w:rPr>
        <w:t>primárně pro občany Příbora, zejména pak na děti a mládež</w:t>
      </w:r>
      <w:r w:rsidR="007B3788">
        <w:rPr>
          <w:rFonts w:ascii="Calibri" w:hAnsi="Calibri"/>
          <w:sz w:val="22"/>
          <w:szCs w:val="22"/>
        </w:rPr>
        <w:t>.</w:t>
      </w:r>
    </w:p>
    <w:p w14:paraId="16FFD9D8" w14:textId="77777777" w:rsidR="00AB4810" w:rsidRDefault="00AB4810" w:rsidP="0042168C">
      <w:pPr>
        <w:jc w:val="both"/>
        <w:rPr>
          <w:rFonts w:ascii="Calibri" w:hAnsi="Calibri"/>
          <w:sz w:val="22"/>
          <w:szCs w:val="22"/>
        </w:rPr>
      </w:pPr>
    </w:p>
    <w:p w14:paraId="676276D1" w14:textId="3F690C9D" w:rsidR="00AB4810" w:rsidRDefault="007B3788" w:rsidP="0042168C">
      <w:pPr>
        <w:jc w:val="both"/>
        <w:rPr>
          <w:rFonts w:ascii="Calibri" w:hAnsi="Calibri"/>
          <w:sz w:val="22"/>
          <w:szCs w:val="22"/>
        </w:rPr>
      </w:pPr>
      <w:r w:rsidRPr="00AB4810">
        <w:rPr>
          <w:rFonts w:ascii="Calibri" w:hAnsi="Calibri"/>
          <w:sz w:val="22"/>
          <w:szCs w:val="22"/>
        </w:rPr>
        <w:t xml:space="preserve">V tomto dotačním programu jsou podporovány </w:t>
      </w:r>
      <w:r w:rsidR="00AB4810">
        <w:rPr>
          <w:rFonts w:ascii="Calibri" w:hAnsi="Calibri"/>
          <w:sz w:val="22"/>
          <w:szCs w:val="22"/>
        </w:rPr>
        <w:t xml:space="preserve">projekty </w:t>
      </w:r>
      <w:r w:rsidR="00AB4810" w:rsidRPr="00AB4810">
        <w:rPr>
          <w:rFonts w:ascii="Calibri" w:hAnsi="Calibri"/>
          <w:sz w:val="22"/>
          <w:szCs w:val="22"/>
        </w:rPr>
        <w:t xml:space="preserve">zaměřené </w:t>
      </w:r>
      <w:r w:rsidR="00AB4810">
        <w:rPr>
          <w:rFonts w:ascii="Calibri" w:hAnsi="Calibri"/>
          <w:sz w:val="22"/>
          <w:szCs w:val="22"/>
        </w:rPr>
        <w:t>primárně</w:t>
      </w:r>
      <w:r w:rsidR="00AB4810" w:rsidRPr="00AB4810">
        <w:rPr>
          <w:rFonts w:ascii="Calibri" w:hAnsi="Calibri"/>
          <w:sz w:val="22"/>
          <w:szCs w:val="22"/>
        </w:rPr>
        <w:t xml:space="preserve"> na následující </w:t>
      </w:r>
      <w:r w:rsidRPr="00AB4810">
        <w:rPr>
          <w:rFonts w:ascii="Calibri" w:hAnsi="Calibri"/>
          <w:sz w:val="22"/>
          <w:szCs w:val="22"/>
        </w:rPr>
        <w:t>kulturní aktivit</w:t>
      </w:r>
      <w:r w:rsidR="00AB4810" w:rsidRPr="00AB4810">
        <w:rPr>
          <w:rFonts w:ascii="Calibri" w:hAnsi="Calibri"/>
          <w:sz w:val="22"/>
          <w:szCs w:val="22"/>
        </w:rPr>
        <w:t>y:</w:t>
      </w:r>
    </w:p>
    <w:p w14:paraId="7448C4BA" w14:textId="68A7E26F" w:rsidR="00AB4810" w:rsidRDefault="0043074B" w:rsidP="00AB4810">
      <w:pPr>
        <w:numPr>
          <w:ilvl w:val="0"/>
          <w:numId w:val="16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podpora řemesel,</w:t>
      </w:r>
    </w:p>
    <w:p w14:paraId="0C72FCA3" w14:textId="5563D9AF" w:rsidR="00AB4810" w:rsidRDefault="0043074B" w:rsidP="00AB4810">
      <w:pPr>
        <w:numPr>
          <w:ilvl w:val="0"/>
          <w:numId w:val="16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podpora tradic a zvyklostí,</w:t>
      </w:r>
    </w:p>
    <w:p w14:paraId="744C0C0C" w14:textId="4F98ED2F" w:rsidR="00AB4810" w:rsidRDefault="0043074B" w:rsidP="00AB4810">
      <w:pPr>
        <w:numPr>
          <w:ilvl w:val="0"/>
          <w:numId w:val="16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B4810">
        <w:rPr>
          <w:rFonts w:ascii="Calibri" w:hAnsi="Calibri"/>
          <w:sz w:val="22"/>
          <w:szCs w:val="22"/>
        </w:rPr>
        <w:t>odpo</w:t>
      </w:r>
      <w:r>
        <w:rPr>
          <w:rFonts w:ascii="Calibri" w:hAnsi="Calibri"/>
          <w:sz w:val="22"/>
          <w:szCs w:val="22"/>
        </w:rPr>
        <w:t>ra význačných osobností Příbora,</w:t>
      </w:r>
    </w:p>
    <w:p w14:paraId="768C46C6" w14:textId="1DC5B1C3" w:rsidR="00AB4810" w:rsidRPr="00AB4810" w:rsidRDefault="0043074B" w:rsidP="00AB4810">
      <w:pPr>
        <w:numPr>
          <w:ilvl w:val="0"/>
          <w:numId w:val="16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B4810">
        <w:rPr>
          <w:rFonts w:ascii="Calibri" w:hAnsi="Calibri"/>
          <w:sz w:val="22"/>
          <w:szCs w:val="22"/>
        </w:rPr>
        <w:t>odpora význačných kulturních a společenských událostí.</w:t>
      </w:r>
    </w:p>
    <w:p w14:paraId="4FADD0D2" w14:textId="77777777" w:rsidR="007B3788" w:rsidRDefault="007B3788" w:rsidP="0042168C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77298C1" w14:textId="70A21DB1" w:rsidR="0042168C" w:rsidRPr="00B14836" w:rsidRDefault="0042168C" w:rsidP="0042168C">
      <w:pPr>
        <w:jc w:val="both"/>
        <w:rPr>
          <w:rFonts w:ascii="Calibri" w:hAnsi="Calibri"/>
          <w:sz w:val="22"/>
          <w:szCs w:val="22"/>
        </w:rPr>
      </w:pPr>
      <w:r w:rsidRPr="00B14836">
        <w:rPr>
          <w:rFonts w:ascii="Calibri" w:hAnsi="Calibri"/>
          <w:sz w:val="22"/>
          <w:szCs w:val="22"/>
        </w:rPr>
        <w:t xml:space="preserve">Účelem poskytnutí dotace z rozpočtu města Příbora je </w:t>
      </w:r>
      <w:r w:rsidR="0043074B">
        <w:rPr>
          <w:rFonts w:ascii="Calibri" w:hAnsi="Calibri"/>
          <w:sz w:val="22"/>
          <w:szCs w:val="22"/>
        </w:rPr>
        <w:t xml:space="preserve">především </w:t>
      </w:r>
      <w:r w:rsidRPr="00B14836">
        <w:rPr>
          <w:rFonts w:ascii="Calibri" w:hAnsi="Calibri"/>
          <w:sz w:val="22"/>
          <w:szCs w:val="22"/>
        </w:rPr>
        <w:t xml:space="preserve">zajistit spolufinancování aktivit </w:t>
      </w:r>
      <w:r w:rsidRPr="00B14836">
        <w:rPr>
          <w:rFonts w:ascii="Calibri" w:hAnsi="Calibri"/>
          <w:sz w:val="22"/>
          <w:szCs w:val="22"/>
        </w:rPr>
        <w:br/>
        <w:t>a projektů v oblastech podporovaných městem Příborem v těch případech, kdy není možné pokrýt výdaje v plné výši z prostředků žadatele.</w:t>
      </w:r>
    </w:p>
    <w:p w14:paraId="425AF7A9" w14:textId="77777777" w:rsidR="0042168C" w:rsidRPr="0042168C" w:rsidRDefault="0042168C" w:rsidP="0042168C">
      <w:pPr>
        <w:ind w:left="720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073EEAC0" w14:textId="683C15DC" w:rsidR="00AB4810" w:rsidRPr="005204EF" w:rsidRDefault="0042168C" w:rsidP="00AB4810">
      <w:pPr>
        <w:jc w:val="both"/>
        <w:rPr>
          <w:rFonts w:ascii="Calibri" w:hAnsi="Calibri"/>
          <w:sz w:val="22"/>
          <w:szCs w:val="22"/>
        </w:rPr>
      </w:pPr>
      <w:r w:rsidRPr="00B14836">
        <w:rPr>
          <w:rFonts w:ascii="Calibri" w:hAnsi="Calibri"/>
          <w:sz w:val="22"/>
          <w:szCs w:val="22"/>
        </w:rPr>
        <w:t>Jednorázovou akcí není projekt, který lze zařadit do běžné celoroční činnosti žadatele</w:t>
      </w:r>
      <w:r w:rsidR="00AB4810">
        <w:rPr>
          <w:rFonts w:ascii="Calibri" w:hAnsi="Calibri"/>
          <w:sz w:val="22"/>
          <w:szCs w:val="22"/>
        </w:rPr>
        <w:t xml:space="preserve"> a </w:t>
      </w:r>
      <w:r w:rsidR="00AB4810" w:rsidRPr="00B14836">
        <w:rPr>
          <w:rFonts w:ascii="Calibri" w:hAnsi="Calibri"/>
          <w:sz w:val="22"/>
          <w:szCs w:val="22"/>
        </w:rPr>
        <w:t>projekt, který slučuje více akcí rozložených do delšího, na sebe nenavazujícího časového období.</w:t>
      </w:r>
    </w:p>
    <w:p w14:paraId="3C15BBE7" w14:textId="77777777" w:rsidR="00AB4810" w:rsidRDefault="00AB4810" w:rsidP="0042168C">
      <w:pPr>
        <w:jc w:val="both"/>
        <w:rPr>
          <w:rFonts w:ascii="Calibri" w:hAnsi="Calibri"/>
          <w:sz w:val="22"/>
          <w:szCs w:val="22"/>
        </w:rPr>
      </w:pPr>
    </w:p>
    <w:p w14:paraId="36DBD62D" w14:textId="28D650BB" w:rsidR="0042168C" w:rsidRPr="00B14836" w:rsidRDefault="0042168C" w:rsidP="0042168C">
      <w:pPr>
        <w:jc w:val="both"/>
        <w:rPr>
          <w:rFonts w:ascii="Calibri" w:hAnsi="Calibri"/>
          <w:sz w:val="22"/>
          <w:szCs w:val="22"/>
        </w:rPr>
      </w:pPr>
      <w:r w:rsidRPr="00B14836">
        <w:rPr>
          <w:rFonts w:ascii="Calibri" w:hAnsi="Calibri"/>
          <w:sz w:val="22"/>
          <w:szCs w:val="22"/>
        </w:rPr>
        <w:t>O dotaci na takový projekt může žadatel žádat pouze v případě, že nežádá o dotaci na pokrytí nákladů celoroční činnosti.</w:t>
      </w:r>
    </w:p>
    <w:p w14:paraId="2AB456A3" w14:textId="77777777" w:rsidR="0042168C" w:rsidRPr="0042168C" w:rsidRDefault="0042168C" w:rsidP="0042168C">
      <w:pPr>
        <w:ind w:left="720"/>
        <w:jc w:val="both"/>
        <w:rPr>
          <w:rFonts w:ascii="Calibri" w:hAnsi="Calibri"/>
          <w:sz w:val="22"/>
          <w:szCs w:val="22"/>
          <w:highlight w:val="yellow"/>
        </w:rPr>
      </w:pPr>
    </w:p>
    <w:p w14:paraId="3EC8771E" w14:textId="20FF1E47" w:rsidR="00797AD8" w:rsidRPr="0020103C" w:rsidRDefault="008A2491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>DŮVODY PODPORY STANOVENÉHO ÚČELU</w:t>
      </w:r>
    </w:p>
    <w:p w14:paraId="6B3DD0FB" w14:textId="641F893D" w:rsidR="002E706C" w:rsidRPr="00AB4810" w:rsidRDefault="002E706C" w:rsidP="0042168C">
      <w:pPr>
        <w:jc w:val="both"/>
        <w:rPr>
          <w:rFonts w:ascii="Calibri" w:hAnsi="Calibri"/>
          <w:sz w:val="22"/>
          <w:szCs w:val="22"/>
        </w:rPr>
      </w:pPr>
      <w:r w:rsidRPr="00AB4810">
        <w:rPr>
          <w:rFonts w:ascii="Calibri" w:hAnsi="Calibri"/>
          <w:sz w:val="22"/>
          <w:szCs w:val="22"/>
        </w:rPr>
        <w:t>Obohacení společenského a sportovního života ve městě Příboře, reprezentace města Příbora, připomenutí kulturních tradic a významných událostí a osobností města Příbora..</w:t>
      </w:r>
    </w:p>
    <w:p w14:paraId="175F76C7" w14:textId="77777777" w:rsidR="00C33360" w:rsidRDefault="00C33360" w:rsidP="0042168C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4EC08939" w14:textId="6B59587A" w:rsidR="00196669" w:rsidRPr="00B167F7" w:rsidRDefault="008A2491" w:rsidP="00F7786D">
      <w:pPr>
        <w:numPr>
          <w:ilvl w:val="0"/>
          <w:numId w:val="15"/>
        </w:numPr>
        <w:ind w:left="357" w:hanging="357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PŘEDPOKLÁDANÝ OBJEM PENĚŽNÍCH</w:t>
      </w:r>
      <w:r w:rsidR="00E73A09" w:rsidRPr="00B167F7">
        <w:rPr>
          <w:rFonts w:ascii="Calibri" w:hAnsi="Calibri"/>
          <w:b/>
          <w:sz w:val="22"/>
          <w:szCs w:val="22"/>
        </w:rPr>
        <w:t xml:space="preserve"> </w:t>
      </w:r>
      <w:r w:rsidRPr="00B167F7">
        <w:rPr>
          <w:rFonts w:ascii="Calibri" w:hAnsi="Calibri"/>
          <w:b/>
          <w:sz w:val="22"/>
          <w:szCs w:val="22"/>
        </w:rPr>
        <w:t>PR</w:t>
      </w:r>
      <w:r w:rsidR="00E73A09" w:rsidRPr="00B167F7">
        <w:rPr>
          <w:rFonts w:ascii="Calibri" w:hAnsi="Calibri"/>
          <w:b/>
          <w:sz w:val="22"/>
          <w:szCs w:val="22"/>
        </w:rPr>
        <w:t xml:space="preserve">OSTŘEDKŮ </w:t>
      </w:r>
      <w:r w:rsidRPr="00B167F7">
        <w:rPr>
          <w:rFonts w:ascii="Calibri" w:hAnsi="Calibri"/>
          <w:b/>
          <w:sz w:val="22"/>
          <w:szCs w:val="22"/>
        </w:rPr>
        <w:t>NA PODPORU STANOVENÉHO ÚČELU</w:t>
      </w:r>
    </w:p>
    <w:p w14:paraId="5C5FBD1D" w14:textId="52F69959" w:rsidR="008A2491" w:rsidRPr="000860FA" w:rsidRDefault="00E73A09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C451C7">
        <w:rPr>
          <w:rFonts w:ascii="Calibri" w:hAnsi="Calibri"/>
          <w:bCs/>
          <w:color w:val="auto"/>
          <w:sz w:val="22"/>
          <w:szCs w:val="22"/>
        </w:rPr>
        <w:t>Předpokládaný cel</w:t>
      </w:r>
      <w:r w:rsidR="00C44118" w:rsidRPr="00C451C7">
        <w:rPr>
          <w:rFonts w:ascii="Calibri" w:hAnsi="Calibri"/>
          <w:bCs/>
          <w:color w:val="auto"/>
          <w:sz w:val="22"/>
          <w:szCs w:val="22"/>
        </w:rPr>
        <w:t>kový objem peněžních pros</w:t>
      </w:r>
      <w:r w:rsidR="0042168C">
        <w:rPr>
          <w:rFonts w:ascii="Calibri" w:hAnsi="Calibri"/>
          <w:bCs/>
          <w:color w:val="auto"/>
          <w:sz w:val="22"/>
          <w:szCs w:val="22"/>
        </w:rPr>
        <w:t>tředků na podporu stanoveného účelu:</w:t>
      </w:r>
      <w:r w:rsidR="00B167F7" w:rsidRPr="00C451C7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42168C">
        <w:rPr>
          <w:rFonts w:ascii="Calibri" w:hAnsi="Calibri"/>
          <w:bCs/>
          <w:color w:val="auto"/>
          <w:sz w:val="22"/>
          <w:szCs w:val="22"/>
        </w:rPr>
        <w:t>150</w:t>
      </w:r>
      <w:r w:rsidR="00ED221F" w:rsidRPr="00C451C7">
        <w:rPr>
          <w:rFonts w:ascii="Calibri" w:hAnsi="Calibri"/>
          <w:bCs/>
          <w:color w:val="auto"/>
          <w:sz w:val="22"/>
          <w:szCs w:val="22"/>
        </w:rPr>
        <w:t xml:space="preserve"> 000</w:t>
      </w:r>
      <w:r w:rsidR="008A2491" w:rsidRPr="00C451C7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C451C7">
        <w:rPr>
          <w:rFonts w:ascii="Calibri" w:hAnsi="Calibri"/>
          <w:color w:val="auto"/>
          <w:sz w:val="22"/>
          <w:szCs w:val="22"/>
        </w:rPr>
        <w:t>Kč</w:t>
      </w:r>
      <w:r w:rsidR="00ED221F" w:rsidRPr="00C451C7">
        <w:rPr>
          <w:rFonts w:ascii="Calibri" w:hAnsi="Calibri"/>
          <w:color w:val="auto"/>
          <w:sz w:val="22"/>
          <w:szCs w:val="22"/>
        </w:rPr>
        <w:t>.</w:t>
      </w:r>
    </w:p>
    <w:p w14:paraId="5892B7A2" w14:textId="34312921" w:rsidR="001A2A20" w:rsidRPr="005351C8" w:rsidRDefault="00712EA2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lastRenderedPageBreak/>
        <w:t xml:space="preserve">V případě, že </w:t>
      </w:r>
      <w:r w:rsidR="008A1EC9">
        <w:rPr>
          <w:rFonts w:ascii="Calibri" w:hAnsi="Calibri"/>
          <w:color w:val="auto"/>
          <w:sz w:val="22"/>
          <w:szCs w:val="22"/>
        </w:rPr>
        <w:t>z</w:t>
      </w:r>
      <w:r w:rsidRPr="005351C8">
        <w:rPr>
          <w:rFonts w:ascii="Calibri" w:hAnsi="Calibri"/>
          <w:color w:val="auto"/>
          <w:sz w:val="22"/>
          <w:szCs w:val="22"/>
        </w:rPr>
        <w:t xml:space="preserve">astupitelstvo města </w:t>
      </w:r>
      <w:r w:rsidR="00197058" w:rsidRPr="00DE543C">
        <w:rPr>
          <w:rFonts w:ascii="Calibri" w:hAnsi="Calibri"/>
          <w:color w:val="auto"/>
          <w:sz w:val="22"/>
          <w:szCs w:val="22"/>
        </w:rPr>
        <w:t xml:space="preserve">finanční </w:t>
      </w:r>
      <w:r w:rsidRPr="005351C8">
        <w:rPr>
          <w:rFonts w:ascii="Calibri" w:hAnsi="Calibri"/>
          <w:color w:val="auto"/>
          <w:sz w:val="22"/>
          <w:szCs w:val="22"/>
        </w:rPr>
        <w:t>prostředky deklarované v</w:t>
      </w:r>
      <w:r w:rsidR="00C44118">
        <w:rPr>
          <w:rFonts w:ascii="Calibri" w:hAnsi="Calibri"/>
          <w:color w:val="auto"/>
          <w:sz w:val="22"/>
          <w:szCs w:val="22"/>
        </w:rPr>
        <w:t xml:space="preserve">e </w:t>
      </w:r>
      <w:r w:rsidRPr="005351C8">
        <w:rPr>
          <w:rFonts w:ascii="Calibri" w:hAnsi="Calibri"/>
          <w:color w:val="auto"/>
          <w:sz w:val="22"/>
          <w:szCs w:val="22"/>
        </w:rPr>
        <w:t xml:space="preserve">vyhlášeném programu v rámci schvalování rozpočtu města na příští období neschválí, nebo schválí v jiné výši, </w:t>
      </w:r>
      <w:r w:rsidR="00B167F7">
        <w:rPr>
          <w:rFonts w:ascii="Calibri" w:hAnsi="Calibri"/>
          <w:color w:val="auto"/>
          <w:sz w:val="22"/>
          <w:szCs w:val="22"/>
        </w:rPr>
        <w:t xml:space="preserve">vyhrazuje </w:t>
      </w:r>
      <w:r w:rsidR="00C451C7">
        <w:rPr>
          <w:rFonts w:ascii="Calibri" w:hAnsi="Calibri"/>
          <w:color w:val="auto"/>
          <w:sz w:val="22"/>
          <w:szCs w:val="22"/>
        </w:rPr>
        <w:br/>
      </w:r>
      <w:r w:rsidR="00B167F7">
        <w:rPr>
          <w:rFonts w:ascii="Calibri" w:hAnsi="Calibri"/>
          <w:color w:val="auto"/>
          <w:sz w:val="22"/>
          <w:szCs w:val="22"/>
        </w:rPr>
        <w:t xml:space="preserve">si poskytovatel právo </w:t>
      </w:r>
      <w:r w:rsidRPr="005351C8">
        <w:rPr>
          <w:rFonts w:ascii="Calibri" w:hAnsi="Calibri"/>
          <w:color w:val="auto"/>
          <w:sz w:val="22"/>
          <w:szCs w:val="22"/>
        </w:rPr>
        <w:t>vyhlášený program zrušit, nebo předpokládané maximální a minimální dotace zkrátit o procento, o které byl krácen rozpočet v</w:t>
      </w:r>
      <w:r w:rsidR="001A2A20" w:rsidRPr="005351C8">
        <w:rPr>
          <w:rFonts w:ascii="Calibri" w:hAnsi="Calibri"/>
          <w:color w:val="auto"/>
          <w:sz w:val="22"/>
          <w:szCs w:val="22"/>
        </w:rPr>
        <w:t> </w:t>
      </w:r>
      <w:r w:rsidRPr="005351C8">
        <w:rPr>
          <w:rFonts w:ascii="Calibri" w:hAnsi="Calibri"/>
          <w:color w:val="auto"/>
          <w:sz w:val="22"/>
          <w:szCs w:val="22"/>
        </w:rPr>
        <w:t>jednotliv</w:t>
      </w:r>
      <w:r w:rsidR="001A2A20" w:rsidRPr="005351C8">
        <w:rPr>
          <w:rFonts w:ascii="Calibri" w:hAnsi="Calibri"/>
          <w:color w:val="auto"/>
          <w:sz w:val="22"/>
          <w:szCs w:val="22"/>
        </w:rPr>
        <w:t xml:space="preserve">ém </w:t>
      </w:r>
      <w:r w:rsidRPr="005351C8">
        <w:rPr>
          <w:rFonts w:ascii="Calibri" w:hAnsi="Calibri"/>
          <w:color w:val="auto"/>
          <w:sz w:val="22"/>
          <w:szCs w:val="22"/>
        </w:rPr>
        <w:t>program</w:t>
      </w:r>
      <w:r w:rsidR="001A2A20" w:rsidRPr="005351C8">
        <w:rPr>
          <w:rFonts w:ascii="Calibri" w:hAnsi="Calibri"/>
          <w:color w:val="auto"/>
          <w:sz w:val="22"/>
          <w:szCs w:val="22"/>
        </w:rPr>
        <w:t>u.</w:t>
      </w:r>
    </w:p>
    <w:p w14:paraId="132857C9" w14:textId="77777777" w:rsidR="00712EA2" w:rsidRDefault="00712EA2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864F211" w14:textId="4052DB2F" w:rsidR="00ED221F" w:rsidRPr="005351C8" w:rsidRDefault="00ED221F" w:rsidP="00F7786D">
      <w:pPr>
        <w:pStyle w:val="Default"/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color w:val="auto"/>
          <w:sz w:val="22"/>
          <w:szCs w:val="22"/>
        </w:rPr>
      </w:pPr>
      <w:r w:rsidRPr="005351C8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28139C47" w14:textId="31C3998B" w:rsidR="00B167F7" w:rsidRDefault="00B167F7" w:rsidP="00ED221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167F7">
        <w:rPr>
          <w:rFonts w:ascii="Calibri" w:hAnsi="Calibri"/>
          <w:color w:val="auto"/>
          <w:sz w:val="22"/>
          <w:szCs w:val="22"/>
        </w:rPr>
        <w:t>Maximální výše dotace pro jeden subjekt - jednoho žadatele</w:t>
      </w:r>
      <w:r w:rsidR="00C44118">
        <w:rPr>
          <w:rFonts w:ascii="Calibri" w:hAnsi="Calibri"/>
          <w:color w:val="auto"/>
          <w:sz w:val="22"/>
          <w:szCs w:val="22"/>
        </w:rPr>
        <w:t xml:space="preserve">: </w:t>
      </w:r>
      <w:r w:rsidR="00866926" w:rsidRPr="00B167F7">
        <w:rPr>
          <w:rFonts w:ascii="Calibri" w:hAnsi="Calibri"/>
          <w:color w:val="auto"/>
          <w:sz w:val="22"/>
          <w:szCs w:val="22"/>
        </w:rPr>
        <w:t>5</w:t>
      </w:r>
      <w:r w:rsidR="00ED221F" w:rsidRPr="00B167F7">
        <w:rPr>
          <w:rFonts w:ascii="Calibri" w:hAnsi="Calibri"/>
          <w:color w:val="auto"/>
          <w:sz w:val="22"/>
          <w:szCs w:val="22"/>
        </w:rPr>
        <w:t>0 000 Kč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0BCBC24A" w14:textId="77777777" w:rsidR="00C44118" w:rsidRPr="00866926" w:rsidRDefault="00C44118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5D9C3F4D" w14:textId="51C13770" w:rsidR="00ED221F" w:rsidRDefault="00ED221F" w:rsidP="00F7786D">
      <w:pPr>
        <w:pStyle w:val="Default"/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2F9C1762" w14:textId="06CF032C" w:rsidR="00E73A09" w:rsidRPr="00E73A09" w:rsidRDefault="00B167F7" w:rsidP="008A2491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Způsobilým ž</w:t>
      </w:r>
      <w:r w:rsidR="00E73A09" w:rsidRPr="00E73A09">
        <w:rPr>
          <w:rFonts w:ascii="Calibri" w:hAnsi="Calibri"/>
          <w:bCs/>
          <w:color w:val="auto"/>
          <w:sz w:val="22"/>
          <w:szCs w:val="22"/>
        </w:rPr>
        <w:t>adatelem o dotaci</w:t>
      </w:r>
      <w:r>
        <w:rPr>
          <w:rFonts w:ascii="Calibri" w:hAnsi="Calibri"/>
          <w:bCs/>
          <w:color w:val="auto"/>
          <w:sz w:val="22"/>
          <w:szCs w:val="22"/>
        </w:rPr>
        <w:t xml:space="preserve"> je:</w:t>
      </w:r>
    </w:p>
    <w:p w14:paraId="4A566E1B" w14:textId="77777777" w:rsidR="0042168C" w:rsidRPr="005204EF" w:rsidRDefault="0042168C" w:rsidP="00F7786D">
      <w:pPr>
        <w:pStyle w:val="Default"/>
        <w:numPr>
          <w:ilvl w:val="0"/>
          <w:numId w:val="14"/>
        </w:numPr>
        <w:ind w:left="357" w:hanging="357"/>
        <w:contextualSpacing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právnická osoba,</w:t>
      </w:r>
      <w:r w:rsidRPr="005204EF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204EF">
        <w:rPr>
          <w:rFonts w:ascii="Calibri" w:hAnsi="Calibri"/>
          <w:color w:val="auto"/>
          <w:sz w:val="22"/>
          <w:szCs w:val="22"/>
        </w:rPr>
        <w:t xml:space="preserve">která v souladu se svým zakladatelským právním jednáním, statutem, stanovami, zákonem nebo rozhodnutím orgánu veřejné moci sídlí na území města Příbora </w:t>
      </w:r>
      <w:r w:rsidRPr="005204EF">
        <w:rPr>
          <w:rFonts w:ascii="Calibri" w:hAnsi="Calibri"/>
          <w:color w:val="auto"/>
          <w:sz w:val="22"/>
          <w:szCs w:val="22"/>
        </w:rPr>
        <w:br/>
        <w:t xml:space="preserve">a vykonává svou činnost převážně ve prospěch občanů města Příbora, </w:t>
      </w:r>
      <w:r w:rsidRPr="005204EF">
        <w:rPr>
          <w:rFonts w:ascii="Calibri" w:hAnsi="Calibri"/>
          <w:bCs/>
          <w:color w:val="auto"/>
          <w:sz w:val="22"/>
          <w:szCs w:val="22"/>
        </w:rPr>
        <w:t>popř. má sídlo mimo území města Příbora a realizuje projekt na území města Příbora ve prospěch občanů města Příbora,</w:t>
      </w:r>
    </w:p>
    <w:p w14:paraId="70CAEE74" w14:textId="0D116225" w:rsidR="0042168C" w:rsidRDefault="0042168C" w:rsidP="00F7786D">
      <w:pPr>
        <w:pStyle w:val="Default"/>
        <w:numPr>
          <w:ilvl w:val="0"/>
          <w:numId w:val="14"/>
        </w:numPr>
        <w:ind w:left="357" w:hanging="357"/>
        <w:contextualSpacing/>
        <w:jc w:val="both"/>
        <w:rPr>
          <w:rFonts w:ascii="Calibri" w:hAnsi="Calibri"/>
          <w:bCs/>
          <w:sz w:val="22"/>
          <w:szCs w:val="22"/>
        </w:rPr>
      </w:pPr>
      <w:r w:rsidRPr="0042168C">
        <w:rPr>
          <w:rFonts w:ascii="Calibri" w:hAnsi="Calibri"/>
          <w:bCs/>
          <w:sz w:val="22"/>
          <w:szCs w:val="22"/>
        </w:rPr>
        <w:t xml:space="preserve">fyzická osoba starší 18 let podnikající a provozující veřejně prospěšnou činnost, která má sídlo nebo trvalý pobyt na území města Příbora a vykonává svou činnost převážně ve prospěch občanů města Příbora, popř. má trvalý pobyt nebo sídlo mimo území města Příbora a realizuje projekt </w:t>
      </w:r>
      <w:r w:rsidR="00DE7A4F">
        <w:rPr>
          <w:rFonts w:ascii="Calibri" w:hAnsi="Calibri"/>
          <w:bCs/>
          <w:sz w:val="22"/>
          <w:szCs w:val="22"/>
        </w:rPr>
        <w:br/>
      </w:r>
      <w:r w:rsidRPr="0042168C">
        <w:rPr>
          <w:rFonts w:ascii="Calibri" w:hAnsi="Calibri"/>
          <w:bCs/>
          <w:sz w:val="22"/>
          <w:szCs w:val="22"/>
        </w:rPr>
        <w:t>na území města Příbora ve prospěch občanů města Příbora.</w:t>
      </w:r>
    </w:p>
    <w:p w14:paraId="331B5E2A" w14:textId="77777777" w:rsidR="00BA5988" w:rsidRPr="008D769C" w:rsidRDefault="00BA5988" w:rsidP="00BA5988">
      <w:pPr>
        <w:rPr>
          <w:rFonts w:ascii="Calibri" w:hAnsi="Calibri"/>
          <w:sz w:val="22"/>
          <w:szCs w:val="22"/>
        </w:rPr>
      </w:pPr>
    </w:p>
    <w:p w14:paraId="3E16E540" w14:textId="177A4F48" w:rsidR="00763701" w:rsidRPr="008D769C" w:rsidRDefault="00763701" w:rsidP="00F7786D">
      <w:pPr>
        <w:pStyle w:val="Default"/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0FE0CCA1" w14:textId="4BBBCE25" w:rsidR="00763701" w:rsidRPr="008D769C" w:rsidRDefault="00763701" w:rsidP="00763701">
      <w:pPr>
        <w:pStyle w:val="Default"/>
        <w:jc w:val="both"/>
        <w:rPr>
          <w:rFonts w:ascii="Calibri" w:hAnsi="Calibri"/>
          <w:bCs/>
          <w:color w:val="FF0000"/>
          <w:sz w:val="22"/>
          <w:szCs w:val="22"/>
        </w:rPr>
      </w:pPr>
      <w:r w:rsidRPr="008D769C">
        <w:rPr>
          <w:rFonts w:ascii="Calibri" w:hAnsi="Calibri"/>
          <w:bCs/>
          <w:color w:val="auto"/>
          <w:sz w:val="22"/>
          <w:szCs w:val="22"/>
        </w:rPr>
        <w:t xml:space="preserve">Žadatel musí svou činnost realizovat na území města Příbora. </w:t>
      </w:r>
    </w:p>
    <w:p w14:paraId="758FD25B" w14:textId="77777777" w:rsidR="00763701" w:rsidRDefault="00763701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51EFE26E" w14:textId="77777777" w:rsidR="00B167F7" w:rsidRDefault="00B167F7" w:rsidP="00F7786D">
      <w:pPr>
        <w:pStyle w:val="Default"/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TERMÍN REALIZACE PROGRAMU</w:t>
      </w:r>
    </w:p>
    <w:p w14:paraId="1542EF53" w14:textId="6BEFBF69" w:rsidR="00021B79" w:rsidRPr="00B167F7" w:rsidRDefault="00B167F7" w:rsidP="00B167F7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451C7">
        <w:rPr>
          <w:rFonts w:ascii="Calibri" w:hAnsi="Calibri"/>
          <w:bCs/>
          <w:sz w:val="22"/>
          <w:szCs w:val="22"/>
        </w:rPr>
        <w:t xml:space="preserve">Termín realizace programu je od </w:t>
      </w:r>
      <w:r w:rsidR="00021B79" w:rsidRPr="00C451C7">
        <w:rPr>
          <w:rFonts w:ascii="Calibri" w:hAnsi="Calibri"/>
          <w:bCs/>
          <w:sz w:val="22"/>
          <w:szCs w:val="22"/>
        </w:rPr>
        <w:t>01.01.202</w:t>
      </w:r>
      <w:r w:rsidR="0020103C" w:rsidRPr="00C451C7">
        <w:rPr>
          <w:rFonts w:ascii="Calibri" w:hAnsi="Calibri"/>
          <w:bCs/>
          <w:sz w:val="22"/>
          <w:szCs w:val="22"/>
        </w:rPr>
        <w:t>3</w:t>
      </w:r>
      <w:r w:rsidR="00021B79" w:rsidRPr="00C451C7">
        <w:rPr>
          <w:rFonts w:ascii="Calibri" w:hAnsi="Calibri"/>
          <w:bCs/>
          <w:sz w:val="22"/>
          <w:szCs w:val="22"/>
        </w:rPr>
        <w:t xml:space="preserve"> do 31.12.202</w:t>
      </w:r>
      <w:r w:rsidR="0020103C" w:rsidRPr="00C451C7">
        <w:rPr>
          <w:rFonts w:ascii="Calibri" w:hAnsi="Calibri"/>
          <w:bCs/>
          <w:sz w:val="22"/>
          <w:szCs w:val="22"/>
        </w:rPr>
        <w:t>3</w:t>
      </w:r>
      <w:r w:rsidR="00021B79" w:rsidRPr="00C451C7">
        <w:rPr>
          <w:rFonts w:ascii="Calibri" w:hAnsi="Calibri"/>
          <w:bCs/>
          <w:sz w:val="22"/>
          <w:szCs w:val="22"/>
        </w:rPr>
        <w:t>.</w:t>
      </w:r>
    </w:p>
    <w:p w14:paraId="5723D8D9" w14:textId="77777777" w:rsidR="00021B79" w:rsidRPr="008D769C" w:rsidRDefault="00021B79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3C72E96A" w14:textId="7C85AC52" w:rsidR="008A2491" w:rsidRPr="00B167F7" w:rsidRDefault="00B167F7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TERMÍN PODÁNÍ ŽÁDOSTI</w:t>
      </w:r>
    </w:p>
    <w:p w14:paraId="6861DE93" w14:textId="64B71DCD" w:rsidR="00AC552E" w:rsidRPr="008D769C" w:rsidRDefault="00C44118" w:rsidP="00AC552E">
      <w:pPr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t>Termín pro podání žádostí je od 0</w:t>
      </w:r>
      <w:r w:rsidR="0020103C" w:rsidRPr="00524E3C">
        <w:rPr>
          <w:rFonts w:ascii="Calibri" w:hAnsi="Calibri"/>
          <w:sz w:val="22"/>
          <w:szCs w:val="22"/>
        </w:rPr>
        <w:t>1</w:t>
      </w:r>
      <w:r w:rsidR="005F4585" w:rsidRPr="00524E3C">
        <w:rPr>
          <w:rFonts w:ascii="Calibri" w:hAnsi="Calibri"/>
          <w:sz w:val="22"/>
          <w:szCs w:val="22"/>
        </w:rPr>
        <w:t>.11.202</w:t>
      </w:r>
      <w:r w:rsidR="0020103C" w:rsidRPr="00524E3C">
        <w:rPr>
          <w:rFonts w:ascii="Calibri" w:hAnsi="Calibri"/>
          <w:sz w:val="22"/>
          <w:szCs w:val="22"/>
        </w:rPr>
        <w:t>2</w:t>
      </w:r>
      <w:r w:rsidR="005F4585" w:rsidRPr="00524E3C">
        <w:rPr>
          <w:rFonts w:ascii="Calibri" w:hAnsi="Calibri"/>
          <w:sz w:val="22"/>
          <w:szCs w:val="22"/>
        </w:rPr>
        <w:t xml:space="preserve"> do </w:t>
      </w:r>
      <w:r w:rsidR="004D13F2" w:rsidRPr="00524E3C">
        <w:rPr>
          <w:rFonts w:ascii="Calibri" w:hAnsi="Calibri"/>
          <w:sz w:val="22"/>
          <w:szCs w:val="22"/>
        </w:rPr>
        <w:t>30</w:t>
      </w:r>
      <w:r w:rsidR="005F4585" w:rsidRPr="00524E3C">
        <w:rPr>
          <w:rFonts w:ascii="Calibri" w:hAnsi="Calibri"/>
          <w:sz w:val="22"/>
          <w:szCs w:val="22"/>
        </w:rPr>
        <w:t>.11.202</w:t>
      </w:r>
      <w:r w:rsidR="0020103C" w:rsidRPr="00524E3C">
        <w:rPr>
          <w:rFonts w:ascii="Calibri" w:hAnsi="Calibri"/>
          <w:sz w:val="22"/>
          <w:szCs w:val="22"/>
        </w:rPr>
        <w:t>2</w:t>
      </w:r>
      <w:r w:rsidR="005F4585" w:rsidRPr="00524E3C">
        <w:rPr>
          <w:rFonts w:ascii="Calibri" w:hAnsi="Calibri"/>
          <w:sz w:val="22"/>
          <w:szCs w:val="22"/>
        </w:rPr>
        <w:t>.</w:t>
      </w:r>
      <w:r w:rsidR="005F4585" w:rsidRPr="008D2718">
        <w:rPr>
          <w:rFonts w:ascii="Calibri" w:hAnsi="Calibri"/>
          <w:sz w:val="22"/>
          <w:szCs w:val="22"/>
        </w:rPr>
        <w:t xml:space="preserve"> </w:t>
      </w:r>
    </w:p>
    <w:p w14:paraId="0496C31F" w14:textId="1712DDB8" w:rsidR="00A87132" w:rsidRDefault="00EC0871" w:rsidP="00C30FE8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 xml:space="preserve">  </w:t>
      </w:r>
    </w:p>
    <w:p w14:paraId="4B0D5CB3" w14:textId="78F74570" w:rsidR="00B167F7" w:rsidRPr="00B167F7" w:rsidRDefault="00B167F7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ZPŮSOB PODÁNÍ ŽÁDOSTI</w:t>
      </w:r>
    </w:p>
    <w:p w14:paraId="0D278C82" w14:textId="7B2F0CED" w:rsidR="002B32BD" w:rsidRDefault="002B32BD" w:rsidP="002B32BD">
      <w:pPr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Žádost o dotaci podává žadatel v elektronické podobě prostřednictvím Portálu občana </w:t>
      </w:r>
      <w:hyperlink r:id="rId9" w:history="1">
        <w:r w:rsidR="00B767B1" w:rsidRPr="00B8483D">
          <w:rPr>
            <w:rStyle w:val="Hypertextovodkaz"/>
            <w:rFonts w:ascii="Calibri" w:hAnsi="Calibri"/>
            <w:sz w:val="22"/>
            <w:szCs w:val="22"/>
          </w:rPr>
          <w:t>https://portal.pribor-mesto.cz/portal/mujportal.html</w:t>
        </w:r>
      </w:hyperlink>
      <w:bookmarkStart w:id="0" w:name="_GoBack"/>
      <w:bookmarkEnd w:id="0"/>
      <w:r w:rsidR="002F7432">
        <w:rPr>
          <w:rFonts w:ascii="Calibri" w:hAnsi="Calibri"/>
          <w:sz w:val="22"/>
          <w:szCs w:val="22"/>
        </w:rPr>
        <w:t xml:space="preserve">. </w:t>
      </w:r>
      <w:r w:rsidRPr="00D42720">
        <w:rPr>
          <w:rFonts w:ascii="Calibri" w:hAnsi="Calibri"/>
          <w:sz w:val="22"/>
          <w:szCs w:val="22"/>
        </w:rPr>
        <w:t>Žádost je považován</w:t>
      </w:r>
      <w:r>
        <w:rPr>
          <w:rFonts w:ascii="Calibri" w:hAnsi="Calibri"/>
          <w:sz w:val="22"/>
          <w:szCs w:val="22"/>
        </w:rPr>
        <w:t xml:space="preserve">a za podanou okamžikem odeslání. </w:t>
      </w:r>
      <w:r w:rsidRPr="00D42720">
        <w:rPr>
          <w:rFonts w:ascii="Calibri" w:hAnsi="Calibri"/>
          <w:sz w:val="22"/>
          <w:szCs w:val="22"/>
        </w:rPr>
        <w:t>V případě, že žadatel zmešká lhůtu pro podání žádosti</w:t>
      </w:r>
      <w:r>
        <w:rPr>
          <w:rFonts w:ascii="Calibri" w:hAnsi="Calibri"/>
          <w:sz w:val="22"/>
          <w:szCs w:val="22"/>
        </w:rPr>
        <w:t xml:space="preserve">, </w:t>
      </w:r>
      <w:r w:rsidRPr="00D42720">
        <w:rPr>
          <w:rFonts w:ascii="Calibri" w:hAnsi="Calibri"/>
          <w:sz w:val="22"/>
          <w:szCs w:val="22"/>
        </w:rPr>
        <w:t>nebude žádost</w:t>
      </w:r>
      <w:r w:rsidRPr="008D769C">
        <w:rPr>
          <w:rFonts w:ascii="Calibri" w:hAnsi="Calibri"/>
          <w:sz w:val="22"/>
          <w:szCs w:val="22"/>
        </w:rPr>
        <w:t xml:space="preserve"> zařazena </w:t>
      </w:r>
      <w:r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>do dotačního řízení.</w:t>
      </w:r>
    </w:p>
    <w:p w14:paraId="4146200F" w14:textId="77777777" w:rsidR="002B32BD" w:rsidRDefault="002B32BD" w:rsidP="00901A54">
      <w:pPr>
        <w:jc w:val="both"/>
        <w:rPr>
          <w:rFonts w:ascii="Calibri" w:hAnsi="Calibri"/>
          <w:sz w:val="22"/>
          <w:szCs w:val="22"/>
        </w:rPr>
      </w:pPr>
    </w:p>
    <w:p w14:paraId="5B1E5CB6" w14:textId="026226A8" w:rsidR="00901A54" w:rsidRPr="00901A54" w:rsidRDefault="00901A54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NÁLEŽITOSTI </w:t>
      </w:r>
      <w:r w:rsidRPr="00901A54">
        <w:rPr>
          <w:rFonts w:ascii="Calibri" w:hAnsi="Calibri"/>
          <w:b/>
          <w:sz w:val="22"/>
          <w:szCs w:val="22"/>
        </w:rPr>
        <w:t>ŽÁDOSTI</w:t>
      </w:r>
    </w:p>
    <w:p w14:paraId="270C14BD" w14:textId="63247DDC" w:rsidR="008D0E8C" w:rsidRPr="00F20107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F20107">
        <w:rPr>
          <w:rFonts w:ascii="Calibri" w:hAnsi="Calibri"/>
          <w:sz w:val="22"/>
          <w:szCs w:val="22"/>
        </w:rPr>
        <w:t xml:space="preserve">Žádost </w:t>
      </w:r>
      <w:r w:rsidR="00901A54">
        <w:rPr>
          <w:rFonts w:ascii="Calibri" w:hAnsi="Calibri"/>
          <w:sz w:val="22"/>
          <w:szCs w:val="22"/>
        </w:rPr>
        <w:t xml:space="preserve">o dotaci </w:t>
      </w:r>
      <w:r w:rsidRPr="00F20107">
        <w:rPr>
          <w:rFonts w:ascii="Calibri" w:hAnsi="Calibri"/>
          <w:sz w:val="22"/>
          <w:szCs w:val="22"/>
        </w:rPr>
        <w:t>musí obsahovat:</w:t>
      </w:r>
    </w:p>
    <w:p w14:paraId="6DBF8D0D" w14:textId="415F61D6" w:rsidR="00F20107" w:rsidRDefault="00F20107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1445E4" w:rsidRPr="00F20107">
        <w:rPr>
          <w:rFonts w:ascii="Calibri" w:hAnsi="Calibri"/>
          <w:sz w:val="22"/>
          <w:szCs w:val="22"/>
        </w:rPr>
        <w:t>yplněný formulář žádosti</w:t>
      </w:r>
      <w:r w:rsidR="00AD434D" w:rsidRPr="00F20107">
        <w:rPr>
          <w:rFonts w:ascii="Calibri" w:hAnsi="Calibri"/>
          <w:sz w:val="22"/>
          <w:szCs w:val="22"/>
        </w:rPr>
        <w:t xml:space="preserve"> o dotaci</w:t>
      </w:r>
      <w:r w:rsidR="00CE303F" w:rsidRPr="00F20107">
        <w:rPr>
          <w:rFonts w:ascii="Calibri" w:hAnsi="Calibri"/>
          <w:sz w:val="22"/>
          <w:szCs w:val="22"/>
        </w:rPr>
        <w:t>,</w:t>
      </w:r>
    </w:p>
    <w:p w14:paraId="59F95EBE" w14:textId="5B292B11" w:rsidR="0042168C" w:rsidRDefault="00F20107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</w:t>
      </w:r>
      <w:r w:rsidR="00D26C1C" w:rsidRPr="0029454A">
        <w:rPr>
          <w:rFonts w:ascii="Calibri" w:hAnsi="Calibri"/>
          <w:sz w:val="22"/>
          <w:szCs w:val="22"/>
        </w:rPr>
        <w:t>říloh</w:t>
      </w:r>
      <w:r w:rsidRPr="0029454A">
        <w:rPr>
          <w:rFonts w:ascii="Calibri" w:hAnsi="Calibri"/>
          <w:sz w:val="22"/>
          <w:szCs w:val="22"/>
        </w:rPr>
        <w:t>u</w:t>
      </w:r>
      <w:r w:rsidR="0029454A">
        <w:rPr>
          <w:rFonts w:ascii="Calibri" w:hAnsi="Calibri"/>
          <w:sz w:val="22"/>
          <w:szCs w:val="22"/>
        </w:rPr>
        <w:t xml:space="preserve"> č. 1: </w:t>
      </w:r>
      <w:r w:rsidR="001445E4" w:rsidRPr="0029454A">
        <w:rPr>
          <w:rFonts w:ascii="Calibri" w:hAnsi="Calibri"/>
          <w:sz w:val="22"/>
          <w:szCs w:val="22"/>
        </w:rPr>
        <w:t>Čestné prohlášení</w:t>
      </w:r>
      <w:r w:rsidR="008B04CC">
        <w:rPr>
          <w:rFonts w:ascii="Calibri" w:hAnsi="Calibri"/>
          <w:sz w:val="22"/>
          <w:szCs w:val="22"/>
        </w:rPr>
        <w:t xml:space="preserve"> (interní příloha)</w:t>
      </w:r>
      <w:r w:rsidR="0042168C">
        <w:rPr>
          <w:rFonts w:ascii="Calibri" w:hAnsi="Calibri"/>
          <w:sz w:val="22"/>
          <w:szCs w:val="22"/>
        </w:rPr>
        <w:t>,</w:t>
      </w:r>
    </w:p>
    <w:p w14:paraId="7A0E3DD8" w14:textId="08855515" w:rsidR="0042168C" w:rsidRPr="0042168C" w:rsidRDefault="0042168C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2168C">
        <w:rPr>
          <w:rFonts w:ascii="Calibri" w:hAnsi="Calibri"/>
          <w:sz w:val="22"/>
          <w:szCs w:val="22"/>
        </w:rPr>
        <w:t>říloh</w:t>
      </w:r>
      <w:r>
        <w:rPr>
          <w:rFonts w:ascii="Calibri" w:hAnsi="Calibri"/>
          <w:sz w:val="22"/>
          <w:szCs w:val="22"/>
        </w:rPr>
        <w:t>u</w:t>
      </w:r>
      <w:r w:rsidRPr="0042168C">
        <w:rPr>
          <w:rFonts w:ascii="Calibri" w:hAnsi="Calibri"/>
          <w:sz w:val="22"/>
          <w:szCs w:val="22"/>
        </w:rPr>
        <w:t xml:space="preserve"> č. </w:t>
      </w:r>
      <w:r>
        <w:rPr>
          <w:rFonts w:ascii="Calibri" w:hAnsi="Calibri"/>
          <w:sz w:val="22"/>
          <w:szCs w:val="22"/>
        </w:rPr>
        <w:t xml:space="preserve">2: </w:t>
      </w:r>
      <w:r w:rsidRPr="0042168C">
        <w:rPr>
          <w:rFonts w:ascii="Calibri" w:hAnsi="Calibri"/>
          <w:sz w:val="22"/>
          <w:szCs w:val="22"/>
        </w:rPr>
        <w:t>Rozpočet projektu a plánované zdroje financování</w:t>
      </w:r>
      <w:r w:rsidR="008B04CC">
        <w:rPr>
          <w:rFonts w:ascii="Calibri" w:hAnsi="Calibri"/>
          <w:sz w:val="22"/>
          <w:szCs w:val="22"/>
        </w:rPr>
        <w:t xml:space="preserve"> (interní příloha)</w:t>
      </w:r>
      <w:r>
        <w:rPr>
          <w:rFonts w:ascii="Calibri" w:hAnsi="Calibri"/>
          <w:sz w:val="22"/>
          <w:szCs w:val="22"/>
        </w:rPr>
        <w:t>.</w:t>
      </w:r>
    </w:p>
    <w:p w14:paraId="22AC6728" w14:textId="77777777" w:rsidR="0029454A" w:rsidRPr="0029454A" w:rsidRDefault="0029454A" w:rsidP="0029454A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C2EDBF8" w14:textId="5D49B712" w:rsidR="001A2DE9" w:rsidRDefault="001A2DE9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9454A">
        <w:rPr>
          <w:rFonts w:ascii="Calibri" w:hAnsi="Calibri"/>
          <w:b/>
          <w:sz w:val="22"/>
          <w:szCs w:val="22"/>
        </w:rPr>
        <w:t>HODNOCENÍ A SCHVÁLENÍ ŽÁDOSTI</w:t>
      </w:r>
    </w:p>
    <w:p w14:paraId="32F20E46" w14:textId="77777777" w:rsidR="005338F1" w:rsidRDefault="005338F1" w:rsidP="005338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</w:t>
      </w:r>
      <w:r w:rsidRPr="005351C8">
        <w:rPr>
          <w:rFonts w:ascii="Calibri" w:hAnsi="Calibri"/>
          <w:sz w:val="22"/>
          <w:szCs w:val="22"/>
        </w:rPr>
        <w:t xml:space="preserve">ádosti </w:t>
      </w:r>
      <w:r>
        <w:rPr>
          <w:rFonts w:ascii="Calibri" w:hAnsi="Calibri"/>
          <w:sz w:val="22"/>
          <w:szCs w:val="22"/>
        </w:rPr>
        <w:t>o dotaci hodnotí a posuzuje p</w:t>
      </w:r>
      <w:r w:rsidRPr="005351C8">
        <w:rPr>
          <w:rFonts w:ascii="Calibri" w:hAnsi="Calibri"/>
          <w:sz w:val="22"/>
          <w:szCs w:val="22"/>
        </w:rPr>
        <w:t>racovní skupina složená ze zástupců z každé volební strany zastoupené v zastupitelstvu města a jmenovaná radou města</w:t>
      </w:r>
      <w:r>
        <w:rPr>
          <w:rFonts w:ascii="Calibri" w:hAnsi="Calibri"/>
          <w:sz w:val="22"/>
          <w:szCs w:val="22"/>
        </w:rPr>
        <w:t>. Žádosti o dotaci hodnotí pracovní skupina na základě hodnotících kritérií, která si sama stanoví.</w:t>
      </w:r>
    </w:p>
    <w:p w14:paraId="387D1DEE" w14:textId="77777777" w:rsidR="005338F1" w:rsidRDefault="005338F1" w:rsidP="005338F1">
      <w:pPr>
        <w:jc w:val="both"/>
        <w:rPr>
          <w:rFonts w:ascii="Calibri" w:hAnsi="Calibri"/>
          <w:b/>
          <w:sz w:val="22"/>
          <w:szCs w:val="22"/>
        </w:rPr>
      </w:pPr>
    </w:p>
    <w:p w14:paraId="71CD74BC" w14:textId="2DD697D3" w:rsidR="0029454A" w:rsidRPr="0029454A" w:rsidRDefault="0029454A" w:rsidP="0029454A">
      <w:pPr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Postup hodnocení a schvalování žádostí o dotaci je následující:</w:t>
      </w:r>
    </w:p>
    <w:p w14:paraId="38F0911E" w14:textId="5D51DD5D" w:rsidR="0029454A" w:rsidRPr="00524E3C" w:rsidRDefault="00C52835" w:rsidP="00F7786D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t xml:space="preserve">věcně příslušný odbor </w:t>
      </w:r>
      <w:r w:rsidR="0029454A" w:rsidRPr="00524E3C">
        <w:rPr>
          <w:rFonts w:ascii="Calibri" w:hAnsi="Calibri"/>
          <w:sz w:val="22"/>
          <w:szCs w:val="22"/>
        </w:rPr>
        <w:t>provede kontrolu věcné a formální správnosti žádost</w:t>
      </w:r>
      <w:r w:rsidR="005338F1" w:rsidRPr="00524E3C">
        <w:rPr>
          <w:rFonts w:ascii="Calibri" w:hAnsi="Calibri"/>
          <w:sz w:val="22"/>
          <w:szCs w:val="22"/>
        </w:rPr>
        <w:t xml:space="preserve">i </w:t>
      </w:r>
      <w:r w:rsidR="0029454A" w:rsidRPr="00524E3C">
        <w:rPr>
          <w:rFonts w:ascii="Calibri" w:hAnsi="Calibri"/>
          <w:sz w:val="22"/>
          <w:szCs w:val="22"/>
        </w:rPr>
        <w:t xml:space="preserve">o dotaci. Pokud zjistí, že žádost vykazuje nedostatky, vyzve žadatele k jejich odstranění ve lhůtě, kterou stanoví. V případě, že žadatel nedostatky ve stanovené lhůtě neodstraní, bude jeho žádost po projednání v pracovní skupině předložena Zastupitelstvu města Příbora s nedoporučujícím stanoviskem. </w:t>
      </w:r>
    </w:p>
    <w:p w14:paraId="797F32DD" w14:textId="6C226D3E" w:rsidR="005338F1" w:rsidRPr="00524E3C" w:rsidRDefault="00C52835" w:rsidP="00F7786D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t>věcně příslušný odbor</w:t>
      </w:r>
      <w:r w:rsidR="005338F1" w:rsidRPr="00524E3C">
        <w:rPr>
          <w:rFonts w:ascii="Calibri" w:hAnsi="Calibri"/>
          <w:sz w:val="22"/>
          <w:szCs w:val="22"/>
        </w:rPr>
        <w:t xml:space="preserve"> předá žádosti o dotaci k projednání a k posouzení pracovní skupině, a to v termínu nejpozději do 31. ledna 2023. V případě potřeby může pracovní skupina vyzvat žadatele k doplnění dalších údajů, a to ve lhůtě, kterou mu stanoví.</w:t>
      </w:r>
    </w:p>
    <w:p w14:paraId="3D36BB0F" w14:textId="172E704C" w:rsidR="005338F1" w:rsidRPr="00524E3C" w:rsidRDefault="00C52835" w:rsidP="00F7786D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lastRenderedPageBreak/>
        <w:t xml:space="preserve">věcně příslušný odbor </w:t>
      </w:r>
      <w:r w:rsidR="005338F1" w:rsidRPr="00524E3C">
        <w:rPr>
          <w:rFonts w:ascii="Calibri" w:hAnsi="Calibri"/>
          <w:sz w:val="22"/>
          <w:szCs w:val="22"/>
        </w:rPr>
        <w:t>svolá v</w:t>
      </w:r>
      <w:r w:rsidR="007E0E21" w:rsidRPr="00524E3C">
        <w:rPr>
          <w:rFonts w:ascii="Calibri" w:hAnsi="Calibri"/>
          <w:sz w:val="22"/>
          <w:szCs w:val="22"/>
        </w:rPr>
        <w:t> průběhu měsíce února 2023 pracovní skupin</w:t>
      </w:r>
      <w:r w:rsidR="005338F1" w:rsidRPr="00524E3C">
        <w:rPr>
          <w:rFonts w:ascii="Calibri" w:hAnsi="Calibri"/>
          <w:sz w:val="22"/>
          <w:szCs w:val="22"/>
        </w:rPr>
        <w:t xml:space="preserve">u, která </w:t>
      </w:r>
      <w:r w:rsidR="007E0E21" w:rsidRPr="00524E3C">
        <w:rPr>
          <w:rFonts w:ascii="Calibri" w:hAnsi="Calibri"/>
          <w:sz w:val="22"/>
          <w:szCs w:val="22"/>
        </w:rPr>
        <w:t>posou</w:t>
      </w:r>
      <w:r w:rsidR="005338F1" w:rsidRPr="00524E3C">
        <w:rPr>
          <w:rFonts w:ascii="Calibri" w:hAnsi="Calibri"/>
          <w:sz w:val="22"/>
          <w:szCs w:val="22"/>
        </w:rPr>
        <w:t xml:space="preserve">dí </w:t>
      </w:r>
      <w:r w:rsidR="005338F1" w:rsidRPr="00524E3C">
        <w:rPr>
          <w:rFonts w:ascii="Calibri" w:hAnsi="Calibri"/>
          <w:sz w:val="22"/>
          <w:szCs w:val="22"/>
        </w:rPr>
        <w:br/>
      </w:r>
      <w:r w:rsidR="007E0E21" w:rsidRPr="00524E3C">
        <w:rPr>
          <w:rFonts w:ascii="Calibri" w:hAnsi="Calibri"/>
          <w:sz w:val="22"/>
          <w:szCs w:val="22"/>
        </w:rPr>
        <w:t>a vyhodno</w:t>
      </w:r>
      <w:r w:rsidR="005338F1" w:rsidRPr="00524E3C">
        <w:rPr>
          <w:rFonts w:ascii="Calibri" w:hAnsi="Calibri"/>
          <w:sz w:val="22"/>
          <w:szCs w:val="22"/>
        </w:rPr>
        <w:t xml:space="preserve">tí </w:t>
      </w:r>
      <w:r w:rsidR="007E0E21" w:rsidRPr="00524E3C">
        <w:rPr>
          <w:rFonts w:ascii="Calibri" w:hAnsi="Calibri"/>
          <w:sz w:val="22"/>
          <w:szCs w:val="22"/>
        </w:rPr>
        <w:t>žádost</w:t>
      </w:r>
      <w:r w:rsidR="005338F1" w:rsidRPr="00524E3C">
        <w:rPr>
          <w:rFonts w:ascii="Calibri" w:hAnsi="Calibri"/>
          <w:sz w:val="22"/>
          <w:szCs w:val="22"/>
        </w:rPr>
        <w:t>i</w:t>
      </w:r>
      <w:r w:rsidR="007E0E21" w:rsidRPr="00524E3C">
        <w:rPr>
          <w:rFonts w:ascii="Calibri" w:hAnsi="Calibri"/>
          <w:sz w:val="22"/>
          <w:szCs w:val="22"/>
        </w:rPr>
        <w:t xml:space="preserve"> o dotaci. Z jednání pracovní skupiny </w:t>
      </w:r>
      <w:r w:rsidRPr="00524E3C">
        <w:rPr>
          <w:rFonts w:ascii="Calibri" w:hAnsi="Calibri"/>
          <w:sz w:val="22"/>
          <w:szCs w:val="22"/>
        </w:rPr>
        <w:t xml:space="preserve">věcně příslušný odbor </w:t>
      </w:r>
      <w:r w:rsidR="005338F1" w:rsidRPr="00524E3C">
        <w:rPr>
          <w:rFonts w:ascii="Calibri" w:hAnsi="Calibri"/>
          <w:sz w:val="22"/>
          <w:szCs w:val="22"/>
        </w:rPr>
        <w:t xml:space="preserve">sepíše </w:t>
      </w:r>
      <w:r w:rsidR="007E0E21" w:rsidRPr="00524E3C">
        <w:rPr>
          <w:rFonts w:ascii="Calibri" w:hAnsi="Calibri"/>
          <w:sz w:val="22"/>
          <w:szCs w:val="22"/>
        </w:rPr>
        <w:t xml:space="preserve">hodnotící zprávu, jejíž nedílnou součástí bude návrh na rozdělení dotací jednotlivým žadatelům o dotaci. </w:t>
      </w:r>
    </w:p>
    <w:p w14:paraId="6E9AE2ED" w14:textId="5B52BA0B" w:rsidR="005338F1" w:rsidRPr="00524E3C" w:rsidRDefault="00C52835" w:rsidP="00F7786D">
      <w:pPr>
        <w:numPr>
          <w:ilvl w:val="0"/>
          <w:numId w:val="11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t xml:space="preserve">věcně příslušný odbor </w:t>
      </w:r>
      <w:r w:rsidR="005338F1" w:rsidRPr="00524E3C">
        <w:rPr>
          <w:rFonts w:ascii="Calibri" w:hAnsi="Calibri"/>
          <w:sz w:val="22"/>
          <w:szCs w:val="22"/>
        </w:rPr>
        <w:t>předloží zastupitelstvu města návrh pracovní skupiny na alokaci finančních prostředků na přidělení dotací včetně hodnotící zprávy.</w:t>
      </w:r>
    </w:p>
    <w:p w14:paraId="45E064C5" w14:textId="77777777" w:rsidR="00023518" w:rsidRDefault="00023518" w:rsidP="006F6A02">
      <w:pPr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32DC4590" w:rsidR="00770DC1" w:rsidRPr="005351C8" w:rsidRDefault="00770DC1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LHŮTA PRO ROZHODNUTÍ O ŽÁDOSTI</w:t>
      </w:r>
    </w:p>
    <w:p w14:paraId="382F43A0" w14:textId="2D1F3BE5" w:rsidR="00015604" w:rsidRPr="005D0A7E" w:rsidRDefault="00015604" w:rsidP="00015604">
      <w:pPr>
        <w:contextualSpacing/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 xml:space="preserve">Zastupitelstvo města rozhodne o poskytnutí </w:t>
      </w:r>
      <w:r w:rsidR="006D6D50" w:rsidRPr="004B7304">
        <w:rPr>
          <w:rFonts w:ascii="Calibri" w:hAnsi="Calibri"/>
          <w:sz w:val="22"/>
          <w:szCs w:val="22"/>
        </w:rPr>
        <w:t xml:space="preserve">a </w:t>
      </w:r>
      <w:r w:rsidR="003942B6">
        <w:rPr>
          <w:rFonts w:ascii="Calibri" w:hAnsi="Calibri"/>
          <w:sz w:val="22"/>
          <w:szCs w:val="22"/>
        </w:rPr>
        <w:t xml:space="preserve">o </w:t>
      </w:r>
      <w:r w:rsidR="006D6D50" w:rsidRPr="004B7304">
        <w:rPr>
          <w:rFonts w:ascii="Calibri" w:hAnsi="Calibri"/>
          <w:sz w:val="22"/>
          <w:szCs w:val="22"/>
        </w:rPr>
        <w:t xml:space="preserve">výši </w:t>
      </w:r>
      <w:r w:rsidRPr="004B7304">
        <w:rPr>
          <w:rFonts w:ascii="Calibri" w:hAnsi="Calibri"/>
          <w:sz w:val="22"/>
          <w:szCs w:val="22"/>
        </w:rPr>
        <w:t>dotac</w:t>
      </w:r>
      <w:r w:rsidR="00050691" w:rsidRPr="004B7304">
        <w:rPr>
          <w:rFonts w:ascii="Calibri" w:hAnsi="Calibri"/>
          <w:sz w:val="22"/>
          <w:szCs w:val="22"/>
        </w:rPr>
        <w:t xml:space="preserve">e </w:t>
      </w:r>
      <w:r w:rsidR="006D6D50" w:rsidRPr="004B7304">
        <w:rPr>
          <w:rFonts w:ascii="Calibri" w:hAnsi="Calibri"/>
          <w:sz w:val="22"/>
          <w:szCs w:val="22"/>
        </w:rPr>
        <w:t xml:space="preserve">úspěšným </w:t>
      </w:r>
      <w:r w:rsidR="00050691" w:rsidRPr="004B7304">
        <w:rPr>
          <w:rFonts w:ascii="Calibri" w:hAnsi="Calibri"/>
          <w:sz w:val="22"/>
          <w:szCs w:val="22"/>
        </w:rPr>
        <w:t>žadatelům</w:t>
      </w:r>
      <w:r w:rsidR="006D6D50" w:rsidRPr="004B7304">
        <w:rPr>
          <w:rFonts w:ascii="Calibri" w:hAnsi="Calibri"/>
          <w:sz w:val="22"/>
          <w:szCs w:val="22"/>
        </w:rPr>
        <w:t xml:space="preserve"> a současně </w:t>
      </w:r>
      <w:r w:rsidR="006D6D50" w:rsidRPr="004B7304">
        <w:rPr>
          <w:rFonts w:ascii="Calibri" w:hAnsi="Calibri"/>
          <w:sz w:val="22"/>
          <w:szCs w:val="22"/>
        </w:rPr>
        <w:br/>
      </w:r>
      <w:r w:rsidRPr="004B7304">
        <w:rPr>
          <w:rFonts w:ascii="Calibri" w:hAnsi="Calibri"/>
          <w:sz w:val="22"/>
          <w:szCs w:val="22"/>
        </w:rPr>
        <w:t xml:space="preserve">o neposkytnutí dotace neúspěšným žadatelům nejpozději do </w:t>
      </w:r>
      <w:r w:rsidRPr="0085588C">
        <w:rPr>
          <w:rFonts w:ascii="Calibri" w:hAnsi="Calibri"/>
          <w:sz w:val="22"/>
          <w:szCs w:val="22"/>
        </w:rPr>
        <w:t>30.04.202</w:t>
      </w:r>
      <w:r w:rsidR="003942B6" w:rsidRPr="0085588C">
        <w:rPr>
          <w:rFonts w:ascii="Calibri" w:hAnsi="Calibri"/>
          <w:sz w:val="22"/>
          <w:szCs w:val="22"/>
        </w:rPr>
        <w:t>3</w:t>
      </w:r>
      <w:r w:rsidRPr="0085588C">
        <w:rPr>
          <w:rFonts w:ascii="Calibri" w:hAnsi="Calibri"/>
          <w:sz w:val="22"/>
          <w:szCs w:val="22"/>
        </w:rPr>
        <w:t>.</w:t>
      </w:r>
    </w:p>
    <w:p w14:paraId="34D2B06F" w14:textId="77777777" w:rsidR="00AB33E3" w:rsidRPr="005351C8" w:rsidRDefault="00AB33E3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479CF5F4" w:rsidR="00770DC1" w:rsidRPr="005351C8" w:rsidRDefault="00770DC1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9478F6" w14:textId="6EB6834A" w:rsidR="00770DC1" w:rsidRPr="00524E3C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t xml:space="preserve">Výsledky dotačního řízení </w:t>
      </w:r>
      <w:r w:rsidR="00285913" w:rsidRPr="00524E3C">
        <w:rPr>
          <w:rFonts w:ascii="Calibri" w:hAnsi="Calibri"/>
          <w:sz w:val="22"/>
          <w:szCs w:val="22"/>
        </w:rPr>
        <w:t>s uvedením všech žadatelů</w:t>
      </w:r>
      <w:r w:rsidR="00682673" w:rsidRPr="00524E3C">
        <w:rPr>
          <w:rFonts w:ascii="Calibri" w:hAnsi="Calibri"/>
          <w:sz w:val="22"/>
          <w:szCs w:val="22"/>
        </w:rPr>
        <w:t xml:space="preserve">, </w:t>
      </w:r>
      <w:r w:rsidR="00285913" w:rsidRPr="00524E3C">
        <w:rPr>
          <w:rFonts w:ascii="Calibri" w:hAnsi="Calibri"/>
          <w:sz w:val="22"/>
          <w:szCs w:val="22"/>
        </w:rPr>
        <w:t>tj. úspěšných i neúspěšných</w:t>
      </w:r>
      <w:r w:rsidR="00682673" w:rsidRPr="00524E3C">
        <w:rPr>
          <w:rFonts w:ascii="Calibri" w:hAnsi="Calibri"/>
          <w:sz w:val="22"/>
          <w:szCs w:val="22"/>
        </w:rPr>
        <w:t xml:space="preserve">, </w:t>
      </w:r>
      <w:r w:rsidRPr="00524E3C">
        <w:rPr>
          <w:rFonts w:ascii="Calibri" w:hAnsi="Calibri"/>
          <w:sz w:val="22"/>
          <w:szCs w:val="22"/>
        </w:rPr>
        <w:t>budou zveřejněny na úřední desce a internetov</w:t>
      </w:r>
      <w:r w:rsidR="00285913" w:rsidRPr="00524E3C">
        <w:rPr>
          <w:rFonts w:ascii="Calibri" w:hAnsi="Calibri"/>
          <w:sz w:val="22"/>
          <w:szCs w:val="22"/>
        </w:rPr>
        <w:t xml:space="preserve">ých </w:t>
      </w:r>
      <w:r w:rsidRPr="00524E3C">
        <w:rPr>
          <w:rFonts w:ascii="Calibri" w:hAnsi="Calibri"/>
          <w:sz w:val="22"/>
          <w:szCs w:val="22"/>
        </w:rPr>
        <w:t>strán</w:t>
      </w:r>
      <w:r w:rsidR="00285913" w:rsidRPr="00524E3C">
        <w:rPr>
          <w:rFonts w:ascii="Calibri" w:hAnsi="Calibri"/>
          <w:sz w:val="22"/>
          <w:szCs w:val="22"/>
        </w:rPr>
        <w:t xml:space="preserve">kách města </w:t>
      </w:r>
      <w:r w:rsidRPr="00524E3C">
        <w:rPr>
          <w:rFonts w:ascii="Calibri" w:hAnsi="Calibri"/>
          <w:sz w:val="22"/>
          <w:szCs w:val="22"/>
        </w:rPr>
        <w:t xml:space="preserve">do </w:t>
      </w:r>
      <w:r w:rsidR="00096192" w:rsidRPr="00524E3C">
        <w:rPr>
          <w:rFonts w:ascii="Calibri" w:hAnsi="Calibri"/>
          <w:sz w:val="22"/>
          <w:szCs w:val="22"/>
        </w:rPr>
        <w:t xml:space="preserve">7 dnů </w:t>
      </w:r>
      <w:r w:rsidR="00285913" w:rsidRPr="00524E3C">
        <w:rPr>
          <w:rFonts w:ascii="Calibri" w:hAnsi="Calibri"/>
          <w:sz w:val="22"/>
          <w:szCs w:val="22"/>
        </w:rPr>
        <w:t>od rozhodnutí z</w:t>
      </w:r>
      <w:r w:rsidRPr="00524E3C">
        <w:rPr>
          <w:rFonts w:ascii="Calibri" w:hAnsi="Calibri"/>
          <w:sz w:val="22"/>
          <w:szCs w:val="22"/>
        </w:rPr>
        <w:t>astupitelstva města</w:t>
      </w:r>
      <w:r w:rsidR="00285913" w:rsidRPr="00524E3C">
        <w:rPr>
          <w:rFonts w:ascii="Calibri" w:hAnsi="Calibri"/>
          <w:sz w:val="22"/>
          <w:szCs w:val="22"/>
        </w:rPr>
        <w:t xml:space="preserve">. Současně budou výsledky zveřejněny </w:t>
      </w:r>
      <w:r w:rsidRPr="00524E3C">
        <w:rPr>
          <w:rFonts w:ascii="Calibri" w:hAnsi="Calibri"/>
          <w:sz w:val="22"/>
          <w:szCs w:val="22"/>
        </w:rPr>
        <w:t>v nejbližším vydání Měsíčníku.</w:t>
      </w:r>
      <w:r w:rsidR="00682673" w:rsidRPr="00524E3C">
        <w:rPr>
          <w:rFonts w:ascii="Calibri" w:hAnsi="Calibri"/>
          <w:sz w:val="22"/>
          <w:szCs w:val="22"/>
        </w:rPr>
        <w:t xml:space="preserve">  </w:t>
      </w:r>
    </w:p>
    <w:p w14:paraId="5F355EFB" w14:textId="77777777" w:rsidR="00571A1B" w:rsidRPr="00524E3C" w:rsidRDefault="00571A1B" w:rsidP="00571A1B">
      <w:pPr>
        <w:jc w:val="both"/>
        <w:rPr>
          <w:rFonts w:ascii="Calibri" w:hAnsi="Calibri"/>
          <w:sz w:val="22"/>
          <w:szCs w:val="22"/>
        </w:rPr>
      </w:pPr>
    </w:p>
    <w:p w14:paraId="6C5E0920" w14:textId="77777777" w:rsidR="002B32BD" w:rsidRPr="00106B31" w:rsidRDefault="002B32BD" w:rsidP="002B32BD">
      <w:pPr>
        <w:contextualSpacing/>
        <w:jc w:val="both"/>
        <w:rPr>
          <w:rFonts w:ascii="Calibri" w:hAnsi="Calibri"/>
          <w:sz w:val="22"/>
          <w:szCs w:val="22"/>
        </w:rPr>
      </w:pPr>
      <w:r w:rsidRPr="00106B31">
        <w:rPr>
          <w:rFonts w:ascii="Calibri" w:hAnsi="Calibri"/>
          <w:sz w:val="22"/>
          <w:szCs w:val="22"/>
        </w:rPr>
        <w:t>Dotace bude poskytnuta na základě uzavřené písemné veřejnoprávní smlouvy o poskytnutí dotace v souladu s rozhodnutím zastupitelstva. K podpisu smlouvy budou úspěšní žadatelé písemně vyzváni věcně příslušným odborem do 30 dnů od rozhodnutí zastupitelstva města.</w:t>
      </w:r>
    </w:p>
    <w:p w14:paraId="6E910CB4" w14:textId="77777777" w:rsidR="002B32BD" w:rsidRPr="00106B31" w:rsidRDefault="002B32BD" w:rsidP="002B32BD">
      <w:pPr>
        <w:jc w:val="both"/>
        <w:rPr>
          <w:rFonts w:ascii="Calibri" w:hAnsi="Calibri"/>
          <w:sz w:val="22"/>
          <w:szCs w:val="22"/>
        </w:rPr>
      </w:pPr>
    </w:p>
    <w:p w14:paraId="4DA14DCD" w14:textId="77777777" w:rsidR="002B32BD" w:rsidRPr="00D442CE" w:rsidRDefault="002B32BD" w:rsidP="002B32BD">
      <w:pPr>
        <w:jc w:val="both"/>
        <w:rPr>
          <w:rFonts w:ascii="Calibri" w:hAnsi="Calibri"/>
          <w:sz w:val="22"/>
          <w:szCs w:val="22"/>
        </w:rPr>
      </w:pPr>
      <w:r w:rsidRPr="00106B31">
        <w:rPr>
          <w:rFonts w:ascii="Calibri" w:hAnsi="Calibri"/>
          <w:sz w:val="22"/>
          <w:szCs w:val="22"/>
        </w:rPr>
        <w:t>Neúspěšní žadatelé budou do 30 dnů od rozhodnutí zastupitelstva města písemně informováni věcně příslušným odborem o skutečnosti, že jejich žádostem nebylo vyhověno včetně uvedení důvodu nevyhovění žádosti.</w:t>
      </w:r>
    </w:p>
    <w:p w14:paraId="4032876A" w14:textId="77777777" w:rsidR="002B32BD" w:rsidRDefault="002B32BD" w:rsidP="00571A1B">
      <w:pPr>
        <w:contextualSpacing/>
        <w:jc w:val="both"/>
        <w:rPr>
          <w:rFonts w:ascii="Calibri" w:hAnsi="Calibri"/>
          <w:sz w:val="22"/>
          <w:szCs w:val="22"/>
        </w:rPr>
      </w:pPr>
    </w:p>
    <w:p w14:paraId="4B790036" w14:textId="2B5D741D" w:rsidR="007E3032" w:rsidRDefault="00DB617D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5351C8">
        <w:rPr>
          <w:rFonts w:ascii="Calibri" w:hAnsi="Calibri"/>
          <w:b/>
          <w:sz w:val="22"/>
          <w:szCs w:val="22"/>
        </w:rPr>
        <w:t>D</w:t>
      </w:r>
      <w:r w:rsidRPr="005351C8">
        <w:rPr>
          <w:rFonts w:ascii="Calibri" w:hAnsi="Calibri"/>
          <w:b/>
          <w:sz w:val="22"/>
          <w:szCs w:val="22"/>
        </w:rPr>
        <w:t>O</w:t>
      </w:r>
      <w:r w:rsidR="007E3032" w:rsidRPr="005351C8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104FC9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6A07307C" w14:textId="77777777" w:rsidR="00C14755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25E1C63E" w14:textId="77777777" w:rsidR="00500E4D" w:rsidRPr="00500E4D" w:rsidRDefault="00500E4D" w:rsidP="00500E4D">
      <w:pPr>
        <w:jc w:val="both"/>
        <w:rPr>
          <w:rFonts w:ascii="Calibri" w:hAnsi="Calibri"/>
          <w:sz w:val="22"/>
          <w:szCs w:val="22"/>
        </w:rPr>
      </w:pPr>
      <w:r w:rsidRPr="00EE297C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617EF943" w14:textId="77777777" w:rsidR="00500E4D" w:rsidRPr="00500E4D" w:rsidRDefault="00500E4D" w:rsidP="00500E4D">
      <w:pPr>
        <w:jc w:val="both"/>
        <w:rPr>
          <w:rFonts w:ascii="Calibri" w:hAnsi="Calibri"/>
          <w:sz w:val="22"/>
          <w:szCs w:val="22"/>
        </w:rPr>
      </w:pPr>
    </w:p>
    <w:p w14:paraId="31CB4B7E" w14:textId="772F8FC1" w:rsidR="00500E4D" w:rsidRPr="005351C8" w:rsidRDefault="00500E4D" w:rsidP="00500E4D">
      <w:pPr>
        <w:jc w:val="both"/>
        <w:rPr>
          <w:rFonts w:ascii="Calibri" w:hAnsi="Calibri"/>
          <w:sz w:val="22"/>
          <w:szCs w:val="22"/>
        </w:rPr>
      </w:pPr>
      <w:r w:rsidRPr="00EE297C">
        <w:rPr>
          <w:rFonts w:ascii="Calibri" w:hAnsi="Calibri"/>
          <w:sz w:val="22"/>
          <w:szCs w:val="22"/>
        </w:rPr>
        <w:t xml:space="preserve">Jeden subjekt smí podat </w:t>
      </w:r>
      <w:r w:rsidR="00EE297C" w:rsidRPr="00EE297C">
        <w:rPr>
          <w:rFonts w:ascii="Calibri" w:hAnsi="Calibri"/>
          <w:sz w:val="22"/>
          <w:szCs w:val="22"/>
        </w:rPr>
        <w:t>více jak jednu žádost na kalendářní rok, tzn. na více jak jeden projekt.</w:t>
      </w:r>
    </w:p>
    <w:p w14:paraId="2AA5E723" w14:textId="77777777" w:rsidR="005C7CC0" w:rsidRDefault="005C7CC0" w:rsidP="005C7CC0">
      <w:pPr>
        <w:ind w:left="357"/>
        <w:jc w:val="both"/>
        <w:rPr>
          <w:rFonts w:ascii="Calibri" w:hAnsi="Calibri"/>
          <w:b/>
          <w:sz w:val="22"/>
          <w:szCs w:val="22"/>
        </w:rPr>
      </w:pPr>
    </w:p>
    <w:p w14:paraId="0C0E9A84" w14:textId="107DD592" w:rsidR="004A1107" w:rsidRPr="005351C8" w:rsidRDefault="004A1107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PO</w:t>
      </w:r>
      <w:r>
        <w:rPr>
          <w:rFonts w:ascii="Calibri" w:hAnsi="Calibri"/>
          <w:b/>
          <w:sz w:val="22"/>
          <w:szCs w:val="22"/>
        </w:rPr>
        <w:t>VINNOSTI PŘÍJEMCE DOTACE</w:t>
      </w:r>
    </w:p>
    <w:p w14:paraId="027C0451" w14:textId="77777777" w:rsidR="0030519B" w:rsidRPr="00104FC9" w:rsidRDefault="0030519B" w:rsidP="003051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Žadatel o dotaci je povinen:</w:t>
      </w:r>
    </w:p>
    <w:p w14:paraId="6ABE473A" w14:textId="77777777" w:rsidR="0030519B" w:rsidRPr="00104FC9" w:rsidRDefault="0030519B" w:rsidP="0030519B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Pr="00104FC9">
        <w:rPr>
          <w:rFonts w:ascii="Calibri" w:hAnsi="Calibri"/>
          <w:sz w:val="22"/>
          <w:szCs w:val="22"/>
        </w:rPr>
        <w:br/>
        <w:t xml:space="preserve">se zákonem č. 320/2001 Sb., v platném znění a na základě vnitřních předpisů města (přístup </w:t>
      </w:r>
      <w:r w:rsidRPr="00104FC9">
        <w:rPr>
          <w:rFonts w:ascii="Calibri" w:hAnsi="Calibri"/>
          <w:sz w:val="22"/>
          <w:szCs w:val="22"/>
        </w:rPr>
        <w:br/>
        <w:t>do prostor, kde se projekt realizuje, předložení kopií dokladů (originál k nahlédnutí) a dalších potřebných dokladů ke kontrole plnění projektu),</w:t>
      </w:r>
    </w:p>
    <w:p w14:paraId="20BF77EE" w14:textId="77777777" w:rsidR="0030519B" w:rsidRPr="00104FC9" w:rsidRDefault="0030519B" w:rsidP="0030519B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6C68B99A" w14:textId="77777777" w:rsidR="0030519B" w:rsidRPr="00104FC9" w:rsidRDefault="0030519B" w:rsidP="0030519B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řádně vést a viditelně označovat účetní doklady, prokazující použití dotace; originály těchto účetních dokladů musejí být vid</w:t>
      </w:r>
      <w:r>
        <w:rPr>
          <w:rFonts w:ascii="Calibri" w:hAnsi="Calibri"/>
          <w:sz w:val="22"/>
          <w:szCs w:val="22"/>
        </w:rPr>
        <w:t>itelně označeny textem „Dotace M</w:t>
      </w:r>
      <w:r w:rsidRPr="00104FC9">
        <w:rPr>
          <w:rFonts w:ascii="Calibri" w:hAnsi="Calibri"/>
          <w:sz w:val="22"/>
          <w:szCs w:val="22"/>
        </w:rPr>
        <w:t>ěsta Příbor</w:t>
      </w:r>
      <w:r>
        <w:rPr>
          <w:rFonts w:ascii="Calibri" w:hAnsi="Calibri"/>
          <w:sz w:val="22"/>
          <w:szCs w:val="22"/>
        </w:rPr>
        <w:t>a</w:t>
      </w:r>
      <w:r w:rsidRPr="00104FC9">
        <w:rPr>
          <w:rFonts w:ascii="Calibri" w:hAnsi="Calibri"/>
          <w:sz w:val="22"/>
          <w:szCs w:val="22"/>
        </w:rPr>
        <w:t>, rok …“,</w:t>
      </w:r>
    </w:p>
    <w:p w14:paraId="08A5487A" w14:textId="77777777" w:rsidR="0030519B" w:rsidRPr="00104FC9" w:rsidRDefault="0030519B" w:rsidP="0030519B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provést finanční vypořádání poskytnuté dotace v termínu stanoveném tímto programe</w:t>
      </w:r>
      <w:r w:rsidRPr="00EB6DAB">
        <w:rPr>
          <w:rFonts w:ascii="Calibri" w:hAnsi="Calibri"/>
          <w:sz w:val="22"/>
          <w:szCs w:val="22"/>
        </w:rPr>
        <w:t>m,</w:t>
      </w:r>
    </w:p>
    <w:p w14:paraId="47DA29CA" w14:textId="77777777" w:rsidR="0030519B" w:rsidRPr="000A210B" w:rsidRDefault="0030519B" w:rsidP="0030519B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17821070" w14:textId="77777777" w:rsidR="0030519B" w:rsidRPr="00EB6DAB" w:rsidRDefault="0030519B" w:rsidP="0030519B">
      <w:pPr>
        <w:numPr>
          <w:ilvl w:val="0"/>
          <w:numId w:val="1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EB6DAB">
        <w:rPr>
          <w:rFonts w:ascii="Calibri" w:hAnsi="Calibri"/>
          <w:sz w:val="22"/>
          <w:szCs w:val="22"/>
        </w:rPr>
        <w:t>v případě pořízení majetku z dotace města v hodnotě nad 3 </w:t>
      </w:r>
      <w:r>
        <w:rPr>
          <w:rFonts w:ascii="Calibri" w:hAnsi="Calibri"/>
          <w:sz w:val="22"/>
          <w:szCs w:val="22"/>
        </w:rPr>
        <w:t>000</w:t>
      </w:r>
      <w:r w:rsidRPr="00EB6DAB">
        <w:rPr>
          <w:rFonts w:ascii="Calibri" w:hAnsi="Calibri"/>
          <w:sz w:val="22"/>
          <w:szCs w:val="22"/>
        </w:rPr>
        <w:t xml:space="preserve"> Kč/ks musí být tento po dobu </w:t>
      </w:r>
      <w:r>
        <w:rPr>
          <w:rFonts w:ascii="Calibri" w:hAnsi="Calibri"/>
          <w:sz w:val="22"/>
          <w:szCs w:val="22"/>
        </w:rPr>
        <w:br/>
      </w:r>
      <w:r w:rsidRPr="00EB6DAB">
        <w:rPr>
          <w:rFonts w:ascii="Calibri" w:hAnsi="Calibri"/>
          <w:sz w:val="22"/>
          <w:szCs w:val="22"/>
        </w:rPr>
        <w:t>3 let používán pouze pro účely dotace.</w:t>
      </w:r>
    </w:p>
    <w:p w14:paraId="73BD5B4C" w14:textId="77777777" w:rsidR="0030519B" w:rsidRDefault="0030519B" w:rsidP="0086596D">
      <w:pPr>
        <w:jc w:val="both"/>
        <w:rPr>
          <w:rFonts w:ascii="Calibri" w:hAnsi="Calibri"/>
          <w:sz w:val="22"/>
          <w:szCs w:val="22"/>
        </w:rPr>
      </w:pPr>
    </w:p>
    <w:p w14:paraId="73D25C34" w14:textId="0E0B648A" w:rsidR="004A1107" w:rsidRPr="005351C8" w:rsidRDefault="004A1107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VYÚČTOVÁNÍ</w:t>
      </w:r>
      <w:r w:rsidR="00D76840">
        <w:rPr>
          <w:rFonts w:ascii="Calibri" w:hAnsi="Calibri"/>
          <w:b/>
          <w:sz w:val="22"/>
          <w:szCs w:val="22"/>
        </w:rPr>
        <w:t xml:space="preserve"> DOTACE</w:t>
      </w:r>
    </w:p>
    <w:p w14:paraId="41B67B8F" w14:textId="77777777" w:rsidR="005F2C0E" w:rsidRDefault="004A1107" w:rsidP="005F2C0E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Úspěšný žadatel, s nímž byla uzavřena </w:t>
      </w:r>
      <w:r w:rsidR="00D76840">
        <w:rPr>
          <w:rFonts w:ascii="Calibri" w:hAnsi="Calibri"/>
          <w:sz w:val="22"/>
          <w:szCs w:val="22"/>
        </w:rPr>
        <w:t xml:space="preserve">veřejnoprávní </w:t>
      </w:r>
      <w:r w:rsidRPr="005351C8">
        <w:rPr>
          <w:rFonts w:ascii="Calibri" w:hAnsi="Calibri"/>
          <w:sz w:val="22"/>
          <w:szCs w:val="22"/>
        </w:rPr>
        <w:t xml:space="preserve">smlouva o poskytnutí dotace, je povinen zpracovat vyúčtování dotace a předložit </w:t>
      </w:r>
      <w:r w:rsidR="00D76840">
        <w:rPr>
          <w:rFonts w:ascii="Calibri" w:hAnsi="Calibri"/>
          <w:sz w:val="22"/>
          <w:szCs w:val="22"/>
        </w:rPr>
        <w:t xml:space="preserve">jej </w:t>
      </w:r>
      <w:r w:rsidRPr="005351C8">
        <w:rPr>
          <w:rFonts w:ascii="Calibri" w:hAnsi="Calibri"/>
          <w:sz w:val="22"/>
          <w:szCs w:val="22"/>
        </w:rPr>
        <w:t>poskytovateli.</w:t>
      </w:r>
    </w:p>
    <w:p w14:paraId="2394B12D" w14:textId="77777777" w:rsidR="005F2C0E" w:rsidRDefault="005F2C0E" w:rsidP="005F2C0E">
      <w:pPr>
        <w:jc w:val="both"/>
        <w:rPr>
          <w:rFonts w:ascii="Calibri" w:hAnsi="Calibri"/>
          <w:sz w:val="22"/>
          <w:szCs w:val="22"/>
        </w:rPr>
      </w:pPr>
    </w:p>
    <w:p w14:paraId="5B6CB75F" w14:textId="36F8924C" w:rsidR="004A1107" w:rsidRPr="00D42720" w:rsidRDefault="004A1107" w:rsidP="005F2C0E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Vyúčtování dotace podává </w:t>
      </w:r>
      <w:r w:rsidR="0068370B">
        <w:rPr>
          <w:rFonts w:ascii="Calibri" w:hAnsi="Calibri"/>
          <w:sz w:val="22"/>
          <w:szCs w:val="22"/>
        </w:rPr>
        <w:t xml:space="preserve">žadatel </w:t>
      </w:r>
      <w:r w:rsidRPr="005351C8">
        <w:rPr>
          <w:rFonts w:ascii="Calibri" w:hAnsi="Calibri"/>
          <w:sz w:val="22"/>
          <w:szCs w:val="22"/>
        </w:rPr>
        <w:t xml:space="preserve">v elektronické podobě prostřednictvím Portálu občana </w:t>
      </w:r>
      <w:r w:rsidR="00D76840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B767B1" w:rsidRPr="00B8483D">
          <w:rPr>
            <w:rStyle w:val="Hypertextovodkaz"/>
            <w:rFonts w:ascii="Calibri" w:hAnsi="Calibri"/>
            <w:sz w:val="22"/>
            <w:szCs w:val="22"/>
          </w:rPr>
          <w:t>https://portal.pribor-mesto.cz/portal/mujportal.html</w:t>
        </w:r>
      </w:hyperlink>
      <w:r w:rsidR="002F7432">
        <w:rPr>
          <w:rFonts w:ascii="Calibri" w:hAnsi="Calibri"/>
          <w:color w:val="FF0000"/>
          <w:sz w:val="22"/>
          <w:szCs w:val="22"/>
        </w:rPr>
        <w:t xml:space="preserve"> </w:t>
      </w:r>
      <w:r w:rsidR="002F7432" w:rsidRPr="002F7432">
        <w:rPr>
          <w:rFonts w:ascii="Calibri" w:hAnsi="Calibri"/>
          <w:sz w:val="22"/>
          <w:szCs w:val="22"/>
        </w:rPr>
        <w:t>v</w:t>
      </w:r>
      <w:r w:rsidRPr="005351C8">
        <w:rPr>
          <w:rFonts w:ascii="Calibri" w:hAnsi="Calibri"/>
          <w:sz w:val="22"/>
          <w:szCs w:val="22"/>
        </w:rPr>
        <w:t xml:space="preserve"> termínu nejpozději </w:t>
      </w:r>
      <w:r w:rsidRPr="0062543A">
        <w:rPr>
          <w:rFonts w:ascii="Calibri" w:hAnsi="Calibri"/>
          <w:sz w:val="22"/>
          <w:szCs w:val="22"/>
        </w:rPr>
        <w:t xml:space="preserve">do </w:t>
      </w:r>
      <w:r w:rsidR="005F2C0E">
        <w:rPr>
          <w:rFonts w:ascii="Calibri" w:hAnsi="Calibri"/>
          <w:sz w:val="22"/>
          <w:szCs w:val="22"/>
        </w:rPr>
        <w:t xml:space="preserve">30 dnů po </w:t>
      </w:r>
      <w:r w:rsidR="005F2C0E" w:rsidRPr="00742D15">
        <w:rPr>
          <w:rFonts w:ascii="Calibri" w:hAnsi="Calibri"/>
          <w:sz w:val="22"/>
          <w:szCs w:val="22"/>
        </w:rPr>
        <w:t>realizac</w:t>
      </w:r>
      <w:r w:rsidR="005F2C0E">
        <w:rPr>
          <w:rFonts w:ascii="Calibri" w:hAnsi="Calibri"/>
          <w:sz w:val="22"/>
          <w:szCs w:val="22"/>
        </w:rPr>
        <w:t>i</w:t>
      </w:r>
      <w:r w:rsidR="005F2C0E" w:rsidRPr="00742D15">
        <w:rPr>
          <w:rFonts w:ascii="Calibri" w:hAnsi="Calibri"/>
          <w:sz w:val="22"/>
          <w:szCs w:val="22"/>
        </w:rPr>
        <w:t xml:space="preserve"> projektu.</w:t>
      </w:r>
      <w:r>
        <w:rPr>
          <w:rFonts w:ascii="Calibri" w:hAnsi="Calibri"/>
          <w:sz w:val="22"/>
          <w:szCs w:val="22"/>
        </w:rPr>
        <w:t xml:space="preserve"> </w:t>
      </w:r>
      <w:r w:rsidR="005F2C0E">
        <w:rPr>
          <w:sz w:val="22"/>
          <w:szCs w:val="22"/>
        </w:rPr>
        <w:t>P</w:t>
      </w:r>
      <w:r w:rsidR="005F2C0E" w:rsidRPr="005F2C0E">
        <w:rPr>
          <w:rFonts w:ascii="Calibri" w:hAnsi="Calibri"/>
          <w:sz w:val="22"/>
        </w:rPr>
        <w:t xml:space="preserve">okud je projekt realizován v období před schválením poskytnutí dotace nebo v období mezi termínem schválení poskytnutí dotace a termínem podpisu smlouvy, je termín </w:t>
      </w:r>
      <w:r w:rsidR="005F2C0E" w:rsidRPr="005F2C0E">
        <w:rPr>
          <w:rFonts w:ascii="Calibri" w:hAnsi="Calibri"/>
          <w:sz w:val="22"/>
        </w:rPr>
        <w:lastRenderedPageBreak/>
        <w:t>pro předložení finančního vypořádání nejpozději do 60 dnů od podpisu smlouvy</w:t>
      </w:r>
      <w:r w:rsidR="005F2C0E">
        <w:rPr>
          <w:sz w:val="22"/>
        </w:rPr>
        <w:t xml:space="preserve">. </w:t>
      </w:r>
      <w:r w:rsidRPr="00D42720">
        <w:rPr>
          <w:rFonts w:ascii="Calibri" w:hAnsi="Calibri"/>
          <w:sz w:val="22"/>
          <w:szCs w:val="22"/>
        </w:rPr>
        <w:t>Vyúčtování je považováno za podané okamžikem odeslání</w:t>
      </w:r>
      <w:r w:rsidR="00D76840">
        <w:rPr>
          <w:rFonts w:ascii="Calibri" w:hAnsi="Calibri"/>
          <w:sz w:val="22"/>
          <w:szCs w:val="22"/>
        </w:rPr>
        <w:t>.</w:t>
      </w:r>
      <w:r w:rsidRPr="00D42720">
        <w:rPr>
          <w:rFonts w:ascii="Calibri" w:hAnsi="Calibri"/>
          <w:sz w:val="22"/>
          <w:szCs w:val="22"/>
        </w:rPr>
        <w:t xml:space="preserve"> </w:t>
      </w:r>
    </w:p>
    <w:p w14:paraId="123B06DD" w14:textId="2C4E870A" w:rsidR="004A1107" w:rsidRPr="005351C8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D42720">
        <w:rPr>
          <w:rFonts w:ascii="Calibri" w:hAnsi="Calibri"/>
          <w:sz w:val="22"/>
          <w:szCs w:val="22"/>
        </w:rPr>
        <w:t>Vyúčtování</w:t>
      </w:r>
      <w:r w:rsidR="00D76840">
        <w:rPr>
          <w:rFonts w:ascii="Calibri" w:hAnsi="Calibri"/>
          <w:sz w:val="22"/>
          <w:szCs w:val="22"/>
        </w:rPr>
        <w:t xml:space="preserve"> dotace</w:t>
      </w:r>
      <w:r w:rsidRPr="00D42720">
        <w:rPr>
          <w:rFonts w:ascii="Calibri" w:hAnsi="Calibri"/>
          <w:sz w:val="22"/>
          <w:szCs w:val="22"/>
        </w:rPr>
        <w:t xml:space="preserve"> musí obsahovat:</w:t>
      </w:r>
    </w:p>
    <w:p w14:paraId="5D564E46" w14:textId="77777777" w:rsidR="00D76840" w:rsidRDefault="004A1107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vyplněný formulář vyúčtování</w:t>
      </w:r>
      <w:r w:rsidR="00D76840">
        <w:rPr>
          <w:rFonts w:ascii="Calibri" w:hAnsi="Calibri"/>
          <w:sz w:val="22"/>
          <w:szCs w:val="22"/>
        </w:rPr>
        <w:t xml:space="preserve"> dotace</w:t>
      </w:r>
      <w:r w:rsidRPr="005351C8">
        <w:rPr>
          <w:rFonts w:ascii="Calibri" w:hAnsi="Calibri"/>
          <w:sz w:val="22"/>
          <w:szCs w:val="22"/>
        </w:rPr>
        <w:t>,</w:t>
      </w:r>
    </w:p>
    <w:p w14:paraId="1F6BFA44" w14:textId="77777777" w:rsidR="00D76840" w:rsidRDefault="00D76840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76840">
        <w:rPr>
          <w:rFonts w:ascii="Calibri" w:hAnsi="Calibri"/>
          <w:sz w:val="22"/>
          <w:szCs w:val="22"/>
        </w:rPr>
        <w:t>p</w:t>
      </w:r>
      <w:r w:rsidR="004A1107" w:rsidRPr="00D76840">
        <w:rPr>
          <w:rFonts w:ascii="Calibri" w:hAnsi="Calibri"/>
          <w:sz w:val="22"/>
          <w:szCs w:val="22"/>
        </w:rPr>
        <w:t>říloh</w:t>
      </w:r>
      <w:r w:rsidRPr="00D76840">
        <w:rPr>
          <w:rFonts w:ascii="Calibri" w:hAnsi="Calibri"/>
          <w:sz w:val="22"/>
          <w:szCs w:val="22"/>
        </w:rPr>
        <w:t xml:space="preserve">u </w:t>
      </w:r>
      <w:r w:rsidR="004A1107" w:rsidRPr="00D76840">
        <w:rPr>
          <w:rFonts w:ascii="Calibri" w:hAnsi="Calibri"/>
          <w:sz w:val="22"/>
          <w:szCs w:val="22"/>
        </w:rPr>
        <w:t>č. 1</w:t>
      </w:r>
      <w:r w:rsidRPr="00D76840">
        <w:rPr>
          <w:rFonts w:ascii="Calibri" w:hAnsi="Calibri"/>
          <w:sz w:val="22"/>
          <w:szCs w:val="22"/>
        </w:rPr>
        <w:t xml:space="preserve">: </w:t>
      </w:r>
      <w:r w:rsidR="004A1107" w:rsidRPr="00D76840">
        <w:rPr>
          <w:rFonts w:ascii="Calibri" w:hAnsi="Calibri"/>
          <w:sz w:val="22"/>
          <w:szCs w:val="22"/>
        </w:rPr>
        <w:t>Finanční vypořádání dotace</w:t>
      </w:r>
      <w:r w:rsidRPr="00D76840">
        <w:rPr>
          <w:rFonts w:ascii="Calibri" w:hAnsi="Calibri"/>
          <w:sz w:val="22"/>
          <w:szCs w:val="22"/>
        </w:rPr>
        <w:t xml:space="preserve"> (interní příloha),</w:t>
      </w:r>
    </w:p>
    <w:p w14:paraId="56642FF1" w14:textId="7156EC41" w:rsidR="00D76840" w:rsidRDefault="00D76840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přílohu</w:t>
      </w:r>
      <w:r w:rsidR="004A1107" w:rsidRPr="00D76840">
        <w:rPr>
          <w:rFonts w:ascii="Calibri" w:hAnsi="Calibri"/>
          <w:sz w:val="22"/>
          <w:szCs w:val="22"/>
        </w:rPr>
        <w:t xml:space="preserve"> č. 2</w:t>
      </w:r>
      <w:r>
        <w:rPr>
          <w:rFonts w:ascii="Calibri" w:hAnsi="Calibri"/>
          <w:sz w:val="22"/>
          <w:szCs w:val="22"/>
        </w:rPr>
        <w:t xml:space="preserve">: </w:t>
      </w:r>
      <w:r w:rsidR="004A1107" w:rsidRPr="00D76840">
        <w:rPr>
          <w:rFonts w:ascii="Calibri" w:hAnsi="Calibri"/>
          <w:sz w:val="22"/>
          <w:szCs w:val="22"/>
        </w:rPr>
        <w:t>Kopie účetních dokladů doložených k vyúčtování dotace</w:t>
      </w:r>
      <w:r>
        <w:rPr>
          <w:rFonts w:ascii="Calibri" w:hAnsi="Calibri"/>
          <w:sz w:val="22"/>
          <w:szCs w:val="22"/>
        </w:rPr>
        <w:t xml:space="preserve"> (externí příloha),</w:t>
      </w:r>
    </w:p>
    <w:p w14:paraId="70507EB6" w14:textId="3B23DD0B" w:rsidR="004A1107" w:rsidRPr="00D76840" w:rsidRDefault="00D76840" w:rsidP="00F7786D">
      <w:pPr>
        <w:numPr>
          <w:ilvl w:val="0"/>
          <w:numId w:val="10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4A1107" w:rsidRPr="00D76840">
        <w:rPr>
          <w:rFonts w:ascii="Calibri" w:hAnsi="Calibri"/>
          <w:sz w:val="22"/>
          <w:szCs w:val="22"/>
        </w:rPr>
        <w:t>říloha č. 3</w:t>
      </w:r>
      <w:r w:rsidR="0068370B">
        <w:rPr>
          <w:rFonts w:ascii="Calibri" w:hAnsi="Calibri"/>
          <w:sz w:val="22"/>
          <w:szCs w:val="22"/>
        </w:rPr>
        <w:t>:</w:t>
      </w:r>
      <w:r w:rsidR="004A1107" w:rsidRPr="00D76840">
        <w:rPr>
          <w:rFonts w:ascii="Calibri" w:hAnsi="Calibri"/>
          <w:sz w:val="22"/>
          <w:szCs w:val="22"/>
        </w:rPr>
        <w:t xml:space="preserve"> Propagace finanční spoluúčasti</w:t>
      </w:r>
      <w:r w:rsidR="0068370B">
        <w:rPr>
          <w:rFonts w:ascii="Calibri" w:hAnsi="Calibri"/>
          <w:sz w:val="22"/>
          <w:szCs w:val="22"/>
        </w:rPr>
        <w:t xml:space="preserve"> města</w:t>
      </w:r>
      <w:r w:rsidR="003E7453">
        <w:rPr>
          <w:rFonts w:ascii="Calibri" w:hAnsi="Calibri"/>
          <w:sz w:val="22"/>
          <w:szCs w:val="22"/>
        </w:rPr>
        <w:t xml:space="preserve"> (externí příloha)</w:t>
      </w:r>
      <w:r w:rsidR="0068370B">
        <w:rPr>
          <w:rFonts w:ascii="Calibri" w:hAnsi="Calibri"/>
          <w:sz w:val="22"/>
          <w:szCs w:val="22"/>
        </w:rPr>
        <w:t>.</w:t>
      </w:r>
    </w:p>
    <w:p w14:paraId="361F8E2A" w14:textId="77777777" w:rsidR="004A1107" w:rsidRPr="00620A8E" w:rsidRDefault="004A1107" w:rsidP="004A1107">
      <w:pPr>
        <w:jc w:val="both"/>
        <w:rPr>
          <w:rFonts w:ascii="Calibri" w:hAnsi="Calibri"/>
          <w:sz w:val="22"/>
          <w:szCs w:val="22"/>
        </w:rPr>
      </w:pPr>
    </w:p>
    <w:p w14:paraId="095A8539" w14:textId="45D3B702" w:rsidR="0068370B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Originály účetních dokladů </w:t>
      </w:r>
      <w:r w:rsidR="0068370B">
        <w:rPr>
          <w:rFonts w:ascii="Calibri" w:hAnsi="Calibri"/>
          <w:sz w:val="22"/>
          <w:szCs w:val="22"/>
        </w:rPr>
        <w:t xml:space="preserve">je </w:t>
      </w:r>
      <w:r w:rsidR="00B90339">
        <w:rPr>
          <w:rFonts w:ascii="Calibri" w:hAnsi="Calibri"/>
          <w:sz w:val="22"/>
          <w:szCs w:val="22"/>
        </w:rPr>
        <w:t xml:space="preserve">žadatel </w:t>
      </w:r>
      <w:r w:rsidR="0068370B">
        <w:rPr>
          <w:rFonts w:ascii="Calibri" w:hAnsi="Calibri"/>
          <w:sz w:val="22"/>
          <w:szCs w:val="22"/>
        </w:rPr>
        <w:t xml:space="preserve">povinen </w:t>
      </w:r>
      <w:r w:rsidR="0068370B" w:rsidRPr="005351C8">
        <w:rPr>
          <w:rFonts w:ascii="Calibri" w:hAnsi="Calibri"/>
          <w:sz w:val="22"/>
          <w:szCs w:val="22"/>
        </w:rPr>
        <w:t xml:space="preserve">předložit k nahlédnutí v rámci </w:t>
      </w:r>
      <w:r w:rsidR="0068370B">
        <w:rPr>
          <w:rFonts w:ascii="Calibri" w:hAnsi="Calibri"/>
          <w:sz w:val="22"/>
          <w:szCs w:val="22"/>
        </w:rPr>
        <w:t>n</w:t>
      </w:r>
      <w:r w:rsidR="0068370B" w:rsidRPr="005351C8">
        <w:rPr>
          <w:rFonts w:ascii="Calibri" w:hAnsi="Calibri"/>
          <w:sz w:val="22"/>
          <w:szCs w:val="22"/>
        </w:rPr>
        <w:t>ásledné veřejnosprávní kontroly zaměstnanci M</w:t>
      </w:r>
      <w:r w:rsidR="0068370B">
        <w:rPr>
          <w:rFonts w:ascii="Calibri" w:hAnsi="Calibri"/>
          <w:sz w:val="22"/>
          <w:szCs w:val="22"/>
        </w:rPr>
        <w:t xml:space="preserve">ěstského úřadu </w:t>
      </w:r>
      <w:r w:rsidR="0068370B" w:rsidRPr="005351C8">
        <w:rPr>
          <w:rFonts w:ascii="Calibri" w:hAnsi="Calibri"/>
          <w:sz w:val="22"/>
          <w:szCs w:val="22"/>
        </w:rPr>
        <w:t xml:space="preserve">Příbor pověřenému </w:t>
      </w:r>
      <w:r w:rsidR="0068370B">
        <w:rPr>
          <w:rFonts w:ascii="Calibri" w:hAnsi="Calibri"/>
          <w:sz w:val="22"/>
          <w:szCs w:val="22"/>
        </w:rPr>
        <w:t>výkonem veřejnosprávní kontroly.</w:t>
      </w:r>
    </w:p>
    <w:p w14:paraId="1A5DDC33" w14:textId="77777777" w:rsidR="005F2C0E" w:rsidRDefault="005F2C0E" w:rsidP="005F2C0E">
      <w:pPr>
        <w:ind w:left="357"/>
        <w:jc w:val="both"/>
        <w:rPr>
          <w:rFonts w:ascii="Calibri" w:hAnsi="Calibri"/>
          <w:b/>
          <w:sz w:val="22"/>
          <w:szCs w:val="22"/>
        </w:rPr>
      </w:pPr>
    </w:p>
    <w:p w14:paraId="2CBBD7E2" w14:textId="64057F07" w:rsidR="0068370B" w:rsidRPr="0068370B" w:rsidRDefault="0068370B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68370B">
        <w:rPr>
          <w:rFonts w:ascii="Calibri" w:hAnsi="Calibri"/>
          <w:b/>
          <w:sz w:val="22"/>
          <w:szCs w:val="22"/>
        </w:rPr>
        <w:t>NEVYČERPANÉ PENĚŽNÍ PROSTŘEDKY</w:t>
      </w:r>
    </w:p>
    <w:p w14:paraId="3EA3DAC4" w14:textId="3E639994" w:rsidR="004A1107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 případě </w:t>
      </w:r>
      <w:r w:rsidR="0068370B">
        <w:rPr>
          <w:rFonts w:ascii="Calibri" w:hAnsi="Calibri"/>
          <w:sz w:val="22"/>
          <w:szCs w:val="22"/>
        </w:rPr>
        <w:t xml:space="preserve">nečerpání nebo nevyčerpání </w:t>
      </w:r>
      <w:r w:rsidR="00197058">
        <w:rPr>
          <w:rFonts w:ascii="Calibri" w:hAnsi="Calibri"/>
          <w:sz w:val="22"/>
          <w:szCs w:val="22"/>
        </w:rPr>
        <w:t xml:space="preserve">dotace </w:t>
      </w:r>
      <w:r w:rsidR="0068370B">
        <w:rPr>
          <w:rFonts w:ascii="Calibri" w:hAnsi="Calibri"/>
          <w:sz w:val="22"/>
          <w:szCs w:val="22"/>
        </w:rPr>
        <w:t>ve výši jej</w:t>
      </w:r>
      <w:r w:rsidR="00197058">
        <w:rPr>
          <w:rFonts w:ascii="Calibri" w:hAnsi="Calibri"/>
          <w:sz w:val="22"/>
          <w:szCs w:val="22"/>
        </w:rPr>
        <w:t xml:space="preserve">ího </w:t>
      </w:r>
      <w:r w:rsidR="0068370B">
        <w:rPr>
          <w:rFonts w:ascii="Calibri" w:hAnsi="Calibri"/>
          <w:sz w:val="22"/>
          <w:szCs w:val="22"/>
        </w:rPr>
        <w:t xml:space="preserve">poskytnutí, je </w:t>
      </w:r>
      <w:r w:rsidR="00B90339">
        <w:rPr>
          <w:rFonts w:ascii="Calibri" w:hAnsi="Calibri"/>
          <w:sz w:val="22"/>
          <w:szCs w:val="22"/>
        </w:rPr>
        <w:t xml:space="preserve">žadatel </w:t>
      </w:r>
      <w:r w:rsidR="0068370B">
        <w:rPr>
          <w:rFonts w:ascii="Calibri" w:hAnsi="Calibri"/>
          <w:sz w:val="22"/>
          <w:szCs w:val="22"/>
        </w:rPr>
        <w:t xml:space="preserve">povinen tyto vrátit poskytovateli </w:t>
      </w:r>
      <w:r w:rsidRPr="00C14755">
        <w:rPr>
          <w:rFonts w:ascii="Calibri" w:hAnsi="Calibri"/>
          <w:sz w:val="22"/>
          <w:szCs w:val="22"/>
        </w:rPr>
        <w:t>nejpozději v termínu stanoveném pro předložení vyúčtován</w:t>
      </w:r>
      <w:r w:rsidR="0062543A">
        <w:rPr>
          <w:rFonts w:ascii="Calibri" w:hAnsi="Calibri"/>
          <w:sz w:val="22"/>
          <w:szCs w:val="22"/>
        </w:rPr>
        <w:t>í dotace na účet poskytovatele.</w:t>
      </w:r>
    </w:p>
    <w:p w14:paraId="7FED17B1" w14:textId="77777777" w:rsidR="0062543A" w:rsidRDefault="0062543A" w:rsidP="004A1107">
      <w:pPr>
        <w:jc w:val="both"/>
        <w:rPr>
          <w:rFonts w:ascii="Calibri" w:hAnsi="Calibri"/>
          <w:sz w:val="22"/>
          <w:szCs w:val="22"/>
        </w:rPr>
      </w:pPr>
    </w:p>
    <w:p w14:paraId="7B95D731" w14:textId="085C2363" w:rsidR="0062543A" w:rsidRDefault="0062543A" w:rsidP="004A11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 pro vrácení nečerpaných nebo nevyčerpaných peněžních prostředků:</w:t>
      </w:r>
    </w:p>
    <w:p w14:paraId="51C63799" w14:textId="045E5B6F" w:rsidR="0062543A" w:rsidRPr="00C14755" w:rsidRDefault="0062543A" w:rsidP="00F7786D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č. </w:t>
      </w:r>
      <w:r>
        <w:rPr>
          <w:rFonts w:ascii="Calibri" w:hAnsi="Calibri"/>
          <w:sz w:val="22"/>
          <w:szCs w:val="22"/>
        </w:rPr>
        <w:t xml:space="preserve">ú.: </w:t>
      </w:r>
      <w:r w:rsidRPr="00C14755">
        <w:rPr>
          <w:rFonts w:ascii="Calibri" w:hAnsi="Calibri"/>
          <w:sz w:val="22"/>
          <w:szCs w:val="22"/>
        </w:rPr>
        <w:t>2225801/0100</w:t>
      </w:r>
      <w:r>
        <w:rPr>
          <w:rFonts w:ascii="Calibri" w:hAnsi="Calibri"/>
          <w:sz w:val="22"/>
          <w:szCs w:val="22"/>
        </w:rPr>
        <w:t xml:space="preserve"> - v</w:t>
      </w:r>
      <w:r w:rsidRPr="00C14755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atka </w:t>
      </w:r>
      <w:r w:rsidR="007E6771">
        <w:rPr>
          <w:rFonts w:ascii="Calibri" w:hAnsi="Calibri"/>
          <w:sz w:val="22"/>
          <w:szCs w:val="22"/>
        </w:rPr>
        <w:t xml:space="preserve">uskutečněná </w:t>
      </w:r>
      <w:r w:rsidRPr="00C14755">
        <w:rPr>
          <w:rFonts w:ascii="Calibri" w:hAnsi="Calibri"/>
          <w:sz w:val="22"/>
          <w:szCs w:val="22"/>
        </w:rPr>
        <w:t>v roce poskytnutí dotace</w:t>
      </w:r>
      <w:r w:rsidR="007E6771">
        <w:rPr>
          <w:rFonts w:ascii="Calibri" w:hAnsi="Calibri"/>
          <w:sz w:val="22"/>
          <w:szCs w:val="22"/>
        </w:rPr>
        <w:t>,</w:t>
      </w:r>
    </w:p>
    <w:p w14:paraId="1E23B653" w14:textId="4BD29CDA" w:rsidR="007E6771" w:rsidRDefault="0062543A" w:rsidP="00F7786D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62543A">
        <w:rPr>
          <w:rFonts w:ascii="Calibri" w:hAnsi="Calibri"/>
          <w:sz w:val="22"/>
          <w:szCs w:val="22"/>
        </w:rPr>
        <w:t xml:space="preserve">č. ú.: 19-2225801/0100 - </w:t>
      </w:r>
      <w:r w:rsidR="004A1107" w:rsidRPr="0062543A">
        <w:rPr>
          <w:rFonts w:ascii="Calibri" w:hAnsi="Calibri"/>
          <w:sz w:val="22"/>
          <w:szCs w:val="22"/>
        </w:rPr>
        <w:t>vr</w:t>
      </w:r>
      <w:r w:rsidRPr="0062543A">
        <w:rPr>
          <w:rFonts w:ascii="Calibri" w:hAnsi="Calibri"/>
          <w:sz w:val="22"/>
          <w:szCs w:val="22"/>
        </w:rPr>
        <w:t xml:space="preserve">atka </w:t>
      </w:r>
      <w:r w:rsidR="007E6771">
        <w:rPr>
          <w:rFonts w:ascii="Calibri" w:hAnsi="Calibri"/>
          <w:sz w:val="22"/>
          <w:szCs w:val="22"/>
        </w:rPr>
        <w:t xml:space="preserve">uskutečněná </w:t>
      </w:r>
      <w:r w:rsidR="004A1107" w:rsidRPr="0062543A">
        <w:rPr>
          <w:rFonts w:ascii="Calibri" w:hAnsi="Calibri"/>
          <w:sz w:val="22"/>
          <w:szCs w:val="22"/>
        </w:rPr>
        <w:t>v roce následu</w:t>
      </w:r>
      <w:r w:rsidR="007E6771">
        <w:rPr>
          <w:rFonts w:ascii="Calibri" w:hAnsi="Calibri"/>
          <w:sz w:val="22"/>
          <w:szCs w:val="22"/>
        </w:rPr>
        <w:t>jícím po roce poskytnutí dotace.</w:t>
      </w:r>
    </w:p>
    <w:p w14:paraId="0B7568F6" w14:textId="69D82DBC" w:rsidR="004A1107" w:rsidRPr="0062543A" w:rsidRDefault="004A1107" w:rsidP="007E6771">
      <w:pPr>
        <w:ind w:left="357"/>
        <w:jc w:val="both"/>
        <w:rPr>
          <w:rFonts w:ascii="Calibri" w:hAnsi="Calibri"/>
          <w:sz w:val="22"/>
          <w:szCs w:val="22"/>
        </w:rPr>
      </w:pPr>
    </w:p>
    <w:p w14:paraId="7832ABFF" w14:textId="1E97997D" w:rsidR="00C14755" w:rsidRDefault="00E85CE5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</w:t>
      </w:r>
      <w:r w:rsidR="00C14755">
        <w:rPr>
          <w:rFonts w:ascii="Calibri" w:hAnsi="Calibri"/>
          <w:b/>
          <w:sz w:val="22"/>
          <w:szCs w:val="22"/>
        </w:rPr>
        <w:t>UZNATELNÉ VÝDAJE</w:t>
      </w:r>
    </w:p>
    <w:p w14:paraId="502C8FAA" w14:textId="77777777" w:rsidR="005F2C0E" w:rsidRPr="005204EF" w:rsidRDefault="005F2C0E" w:rsidP="005F2C0E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Za neuznatelné výdaje vynaložené v souvislosti s realizací projektu v tomto programu jsou považovány výdaje na:</w:t>
      </w:r>
    </w:p>
    <w:p w14:paraId="589051D6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reprezentaci, pohoštění, občerstvení (za tento výdaj se nepovažuje společné stravování nebo potraviny poskytnuté účastníkům projektu),</w:t>
      </w:r>
    </w:p>
    <w:p w14:paraId="33A070DC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2D1673E7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alkoholických nápojů, tabákových výrobků,</w:t>
      </w:r>
    </w:p>
    <w:p w14:paraId="51691F70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rauty, cateringy, </w:t>
      </w:r>
    </w:p>
    <w:p w14:paraId="48E7E035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029126E7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158E10A3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0620F0D9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provize,</w:t>
      </w:r>
    </w:p>
    <w:p w14:paraId="38C45EB8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návratné finanční výpomoci,</w:t>
      </w:r>
    </w:p>
    <w:p w14:paraId="607280EC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nevyrovnané závazky z předešlého období,</w:t>
      </w:r>
    </w:p>
    <w:p w14:paraId="23C8D3E6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vzájemný zápočet závazků a pohledávek,</w:t>
      </w:r>
    </w:p>
    <w:p w14:paraId="6A75E330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479990F6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695B161D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celní, správní, soudní a místní poplatky,</w:t>
      </w:r>
    </w:p>
    <w:p w14:paraId="666C5430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dotace a jiná finanční plnění třetím osobám,</w:t>
      </w:r>
    </w:p>
    <w:p w14:paraId="64E6A6BA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pořízení uměleckých děl a sbírek,</w:t>
      </w:r>
    </w:p>
    <w:p w14:paraId="7F971FFB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nemovitých věcí,</w:t>
      </w:r>
    </w:p>
    <w:p w14:paraId="63B2EE65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úhradu pořízení investičního majetku,</w:t>
      </w:r>
    </w:p>
    <w:p w14:paraId="62708F9A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stavební práce mající charakter investice,</w:t>
      </w:r>
    </w:p>
    <w:p w14:paraId="1341EAE7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pořízení finančního majetku,</w:t>
      </w:r>
    </w:p>
    <w:p w14:paraId="62DD5F3B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osobní náklady s výjimkou odměn z dohod o provedení práce a odměn vyplacených na základě zákona o daních z příjmů jako příjem z příležitostné činnosti, včetně zákonných odvodů, </w:t>
      </w:r>
    </w:p>
    <w:p w14:paraId="619B46EE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použití služeb taxi,</w:t>
      </w:r>
    </w:p>
    <w:p w14:paraId="1CFCF2E7" w14:textId="77777777" w:rsidR="005F2C0E" w:rsidRPr="005204EF" w:rsidRDefault="005F2C0E" w:rsidP="00F7786D">
      <w:pPr>
        <w:numPr>
          <w:ilvl w:val="0"/>
          <w:numId w:val="1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předplatných jízdenek městské hromadné dopravy,</w:t>
      </w:r>
    </w:p>
    <w:p w14:paraId="2EFF449C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Pr="005204EF">
        <w:rPr>
          <w:rFonts w:ascii="Calibri" w:hAnsi="Calibri"/>
          <w:sz w:val="22"/>
          <w:szCs w:val="22"/>
        </w:rPr>
        <w:br/>
        <w:t>na energie),</w:t>
      </w:r>
    </w:p>
    <w:p w14:paraId="11F7F376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5204EF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7043A0B9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lastRenderedPageBreak/>
        <w:t>nákup pohonných hmot (s výjimkou pohonných hmot a další provozní kapaliny pro mechanizační prostředky, např. sekačky, motorové pily, agregáty, frézy, rolby aj.),</w:t>
      </w:r>
    </w:p>
    <w:p w14:paraId="6D79D583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7600E99D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dárkové poukazy,</w:t>
      </w:r>
    </w:p>
    <w:p w14:paraId="1C0F22F3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pojištění majetku,</w:t>
      </w:r>
    </w:p>
    <w:p w14:paraId="0BBC81F2" w14:textId="77777777" w:rsidR="005F2C0E" w:rsidRPr="005204EF" w:rsidRDefault="005F2C0E" w:rsidP="00F7786D">
      <w:pPr>
        <w:numPr>
          <w:ilvl w:val="0"/>
          <w:numId w:val="8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odpisy dlouhodobého nehmotného a hmotného majetku,</w:t>
      </w:r>
    </w:p>
    <w:p w14:paraId="59D1E732" w14:textId="77777777" w:rsidR="005F2C0E" w:rsidRPr="005204EF" w:rsidRDefault="005F2C0E" w:rsidP="00F7786D">
      <w:pPr>
        <w:pStyle w:val="Default"/>
        <w:numPr>
          <w:ilvl w:val="0"/>
          <w:numId w:val="8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649F518A" w14:textId="77777777" w:rsidR="005F2C0E" w:rsidRPr="005204EF" w:rsidRDefault="005F2C0E" w:rsidP="00F7786D">
      <w:pPr>
        <w:pStyle w:val="Default"/>
        <w:numPr>
          <w:ilvl w:val="0"/>
          <w:numId w:val="8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třetí osoby.</w:t>
      </w:r>
    </w:p>
    <w:p w14:paraId="4F07F5F2" w14:textId="77777777" w:rsidR="005F2C0E" w:rsidRPr="005204EF" w:rsidRDefault="005F2C0E" w:rsidP="005F2C0E">
      <w:pPr>
        <w:jc w:val="both"/>
        <w:rPr>
          <w:rFonts w:ascii="Calibri" w:hAnsi="Calibri"/>
          <w:sz w:val="22"/>
          <w:szCs w:val="22"/>
        </w:rPr>
      </w:pPr>
    </w:p>
    <w:p w14:paraId="7F732472" w14:textId="77777777" w:rsidR="005F2C0E" w:rsidRDefault="005F2C0E" w:rsidP="005F2C0E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7F4A19F4" w14:textId="77777777" w:rsidR="005F2C0E" w:rsidRPr="005204EF" w:rsidRDefault="005F2C0E" w:rsidP="005F2C0E">
      <w:pPr>
        <w:jc w:val="both"/>
        <w:rPr>
          <w:rFonts w:ascii="Calibri" w:hAnsi="Calibri"/>
          <w:sz w:val="22"/>
          <w:szCs w:val="22"/>
        </w:rPr>
      </w:pPr>
    </w:p>
    <w:p w14:paraId="1464F40E" w14:textId="7AB13C33" w:rsidR="007E3032" w:rsidRPr="005351C8" w:rsidRDefault="007E3032" w:rsidP="00F7786D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PUBLICITA</w:t>
      </w:r>
    </w:p>
    <w:p w14:paraId="436863F1" w14:textId="0688E90D" w:rsidR="00B90339" w:rsidRDefault="004B7304" w:rsidP="004B7304">
      <w:pPr>
        <w:contextualSpacing/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zveřejněním informace, že </w:t>
      </w:r>
      <w:r w:rsidR="00693053">
        <w:rPr>
          <w:rFonts w:ascii="Calibri" w:hAnsi="Calibri"/>
          <w:sz w:val="22"/>
          <w:szCs w:val="22"/>
        </w:rPr>
        <w:t>pro</w:t>
      </w:r>
      <w:r w:rsidR="00B90339">
        <w:rPr>
          <w:rFonts w:ascii="Calibri" w:hAnsi="Calibri"/>
          <w:sz w:val="22"/>
          <w:szCs w:val="22"/>
        </w:rPr>
        <w:t xml:space="preserve">jekt, na který byla dotace použita, byl </w:t>
      </w:r>
      <w:r w:rsidRPr="00895BBB">
        <w:rPr>
          <w:rFonts w:ascii="Calibri" w:hAnsi="Calibri"/>
          <w:sz w:val="22"/>
          <w:szCs w:val="22"/>
        </w:rPr>
        <w:t>spolufinancován z prostředků města Příbora</w:t>
      </w:r>
      <w:r w:rsidR="00B90339">
        <w:rPr>
          <w:rFonts w:ascii="Calibri" w:hAnsi="Calibri"/>
          <w:sz w:val="22"/>
          <w:szCs w:val="22"/>
        </w:rPr>
        <w:t>,</w:t>
      </w:r>
      <w:r w:rsidRPr="00895BBB">
        <w:rPr>
          <w:rFonts w:ascii="Calibri" w:hAnsi="Calibri"/>
          <w:sz w:val="22"/>
          <w:szCs w:val="22"/>
        </w:rPr>
        <w:t xml:space="preserve"> včetně uvedení konkrétní výše dotace. P</w:t>
      </w:r>
      <w:r w:rsidR="00B90339">
        <w:rPr>
          <w:rFonts w:ascii="Calibri" w:hAnsi="Calibri"/>
          <w:sz w:val="22"/>
          <w:szCs w:val="22"/>
        </w:rPr>
        <w:t xml:space="preserve">ropagaci města Příbora </w:t>
      </w:r>
      <w:r w:rsidRPr="00895BBB">
        <w:rPr>
          <w:rFonts w:ascii="Calibri" w:hAnsi="Calibri"/>
          <w:sz w:val="22"/>
          <w:szCs w:val="22"/>
        </w:rPr>
        <w:t xml:space="preserve">je žadatel povinen doložit </w:t>
      </w:r>
      <w:r w:rsidR="00B90339">
        <w:rPr>
          <w:rFonts w:ascii="Calibri" w:hAnsi="Calibri"/>
          <w:sz w:val="22"/>
          <w:szCs w:val="22"/>
        </w:rPr>
        <w:t>spolu s vy</w:t>
      </w:r>
      <w:r w:rsidRPr="00895BBB">
        <w:rPr>
          <w:rFonts w:ascii="Calibri" w:hAnsi="Calibri"/>
          <w:sz w:val="22"/>
          <w:szCs w:val="22"/>
        </w:rPr>
        <w:t>účtování</w:t>
      </w:r>
      <w:r w:rsidR="00B90339">
        <w:rPr>
          <w:rFonts w:ascii="Calibri" w:hAnsi="Calibri"/>
          <w:sz w:val="22"/>
          <w:szCs w:val="22"/>
        </w:rPr>
        <w:t>m</w:t>
      </w:r>
      <w:r w:rsidRPr="00895BBB">
        <w:rPr>
          <w:rFonts w:ascii="Calibri" w:hAnsi="Calibri"/>
          <w:sz w:val="22"/>
          <w:szCs w:val="22"/>
        </w:rPr>
        <w:t xml:space="preserve"> dotace</w:t>
      </w:r>
      <w:r w:rsidR="00B90339">
        <w:rPr>
          <w:rFonts w:ascii="Calibri" w:hAnsi="Calibri"/>
          <w:sz w:val="22"/>
          <w:szCs w:val="22"/>
        </w:rPr>
        <w:t>.</w:t>
      </w:r>
    </w:p>
    <w:p w14:paraId="3088C244" w14:textId="77777777" w:rsidR="00EE3A17" w:rsidRPr="005351C8" w:rsidRDefault="00EE3A17" w:rsidP="00C77808">
      <w:pPr>
        <w:jc w:val="both"/>
        <w:rPr>
          <w:rFonts w:ascii="Calibri" w:hAnsi="Calibri"/>
          <w:b/>
          <w:sz w:val="22"/>
          <w:szCs w:val="22"/>
        </w:rPr>
      </w:pPr>
    </w:p>
    <w:p w14:paraId="22E6D142" w14:textId="269CCB96" w:rsidR="002613EF" w:rsidRPr="005351C8" w:rsidRDefault="002613EF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VEŘEJN</w:t>
      </w:r>
      <w:r w:rsidR="00C20932" w:rsidRPr="005351C8">
        <w:rPr>
          <w:rFonts w:ascii="Calibri" w:hAnsi="Calibri"/>
          <w:b/>
          <w:sz w:val="22"/>
          <w:szCs w:val="22"/>
        </w:rPr>
        <w:t>O</w:t>
      </w:r>
      <w:r w:rsidRPr="005351C8">
        <w:rPr>
          <w:rFonts w:ascii="Calibri" w:hAnsi="Calibri"/>
          <w:b/>
          <w:sz w:val="22"/>
          <w:szCs w:val="22"/>
        </w:rPr>
        <w:t>SPRÁVNÍ KONTROLA</w:t>
      </w:r>
    </w:p>
    <w:p w14:paraId="4A79068A" w14:textId="77777777" w:rsidR="00DD2E27" w:rsidRDefault="00DD2E27" w:rsidP="00DD2E2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U příjemce dotace může být kdykoliv v průběhu realizace projektu provedena kontrola použití dotace. Kontrolu vykonává pověřený zaměstnanec </w:t>
      </w:r>
      <w:r w:rsidRPr="00106B31">
        <w:rPr>
          <w:rFonts w:ascii="Calibri" w:hAnsi="Calibri"/>
          <w:sz w:val="22"/>
          <w:szCs w:val="22"/>
        </w:rPr>
        <w:t>Městského úřadu Příbor.</w:t>
      </w:r>
    </w:p>
    <w:p w14:paraId="1FFCAB69" w14:textId="77777777" w:rsidR="00DD2E27" w:rsidRDefault="00DD2E27" w:rsidP="00A31AE1">
      <w:pPr>
        <w:jc w:val="both"/>
        <w:rPr>
          <w:rFonts w:ascii="Calibri" w:hAnsi="Calibri"/>
          <w:sz w:val="22"/>
          <w:szCs w:val="22"/>
        </w:rPr>
      </w:pPr>
    </w:p>
    <w:p w14:paraId="49B89076" w14:textId="1C05B223" w:rsidR="001A2DE9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5351C8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4B19D262" w14:textId="06042C50" w:rsidR="00430C9C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Předmětem předběžné veřejnosprávní kontroly je </w:t>
      </w:r>
      <w:r w:rsidR="00430C9C">
        <w:rPr>
          <w:rFonts w:ascii="Calibri" w:hAnsi="Calibri"/>
          <w:sz w:val="22"/>
          <w:szCs w:val="22"/>
        </w:rPr>
        <w:t>p</w:t>
      </w:r>
      <w:r w:rsidR="00430C9C">
        <w:rPr>
          <w:rFonts w:ascii="Calibri" w:hAnsi="Calibri" w:cs="Calibri"/>
          <w:sz w:val="21"/>
          <w:szCs w:val="21"/>
        </w:rPr>
        <w:t>rověření dodržení podmínek stanovených pro poskytnutí programové dotace</w:t>
      </w:r>
      <w:r w:rsidR="0031671D">
        <w:rPr>
          <w:rFonts w:ascii="Calibri" w:hAnsi="Calibri" w:cs="Calibri"/>
          <w:sz w:val="21"/>
          <w:szCs w:val="21"/>
        </w:rPr>
        <w:t xml:space="preserve"> </w:t>
      </w:r>
      <w:r w:rsidR="00430C9C">
        <w:rPr>
          <w:rFonts w:ascii="Calibri" w:hAnsi="Calibri" w:cs="Calibri"/>
          <w:sz w:val="21"/>
          <w:szCs w:val="21"/>
        </w:rPr>
        <w:t>z rozpočtu města Příbora a prověření podkladů pro připravované finanční operace před jejich uskutečněním</w:t>
      </w:r>
      <w:r w:rsidR="0031671D">
        <w:rPr>
          <w:rFonts w:ascii="Calibri" w:hAnsi="Calibri" w:cs="Calibri"/>
          <w:sz w:val="21"/>
          <w:szCs w:val="21"/>
        </w:rPr>
        <w:t xml:space="preserve">. </w:t>
      </w:r>
    </w:p>
    <w:p w14:paraId="147C3C53" w14:textId="77777777" w:rsidR="00430C9C" w:rsidRDefault="00430C9C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8283666" w14:textId="79297152" w:rsidR="00BB37F9" w:rsidRDefault="00BB37F9" w:rsidP="00BB37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01F7E0A8" w14:textId="77777777" w:rsidR="00595434" w:rsidRDefault="00595434" w:rsidP="00BB37F9">
      <w:pPr>
        <w:jc w:val="both"/>
        <w:rPr>
          <w:rFonts w:ascii="Calibri" w:hAnsi="Calibri"/>
          <w:sz w:val="22"/>
          <w:szCs w:val="22"/>
        </w:rPr>
      </w:pPr>
    </w:p>
    <w:p w14:paraId="09396F93" w14:textId="77777777" w:rsidR="00EC45EA" w:rsidRPr="005351C8" w:rsidRDefault="00EC45EA" w:rsidP="00F7786D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VĚCNĚ PŘÍSLUŠNÝ ODBOR </w:t>
      </w:r>
    </w:p>
    <w:p w14:paraId="03391F5B" w14:textId="05C9B4B8" w:rsidR="006F42F9" w:rsidRPr="007E6771" w:rsidRDefault="00C52835" w:rsidP="00540A0D">
      <w:pPr>
        <w:jc w:val="both"/>
        <w:rPr>
          <w:rFonts w:ascii="Calibri" w:hAnsi="Calibri"/>
          <w:sz w:val="22"/>
          <w:szCs w:val="22"/>
        </w:rPr>
      </w:pPr>
      <w:r w:rsidRPr="00524E3C">
        <w:rPr>
          <w:rFonts w:ascii="Calibri" w:hAnsi="Calibri"/>
          <w:sz w:val="22"/>
          <w:szCs w:val="22"/>
        </w:rPr>
        <w:t xml:space="preserve">Věcně příslušným odborem </w:t>
      </w:r>
      <w:r w:rsidR="006F42F9" w:rsidRPr="00524E3C">
        <w:rPr>
          <w:rFonts w:ascii="Calibri" w:hAnsi="Calibri"/>
          <w:sz w:val="22"/>
          <w:szCs w:val="22"/>
        </w:rPr>
        <w:t>je Odbor kultury, školství, sportu a cestovního ruchu.</w:t>
      </w:r>
    </w:p>
    <w:p w14:paraId="157ACAF0" w14:textId="77777777" w:rsidR="006F42F9" w:rsidRPr="005C7CC0" w:rsidRDefault="006F42F9" w:rsidP="00540A0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6F3BCBB2" w14:textId="6A39E679" w:rsidR="006F42F9" w:rsidRPr="00C52835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C52835">
        <w:rPr>
          <w:rFonts w:ascii="Calibri" w:hAnsi="Calibri"/>
          <w:sz w:val="22"/>
          <w:szCs w:val="22"/>
        </w:rPr>
        <w:t>Kontaktní osoby:</w:t>
      </w:r>
    </w:p>
    <w:p w14:paraId="4A4B9FC1" w14:textId="2BD9F023" w:rsidR="006F42F9" w:rsidRPr="00C52835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C52835">
        <w:rPr>
          <w:rFonts w:ascii="Calibri" w:hAnsi="Calibri"/>
          <w:sz w:val="22"/>
          <w:szCs w:val="22"/>
        </w:rPr>
        <w:t xml:space="preserve">Ing. Iveta Busková, tel. 731 130 855, e-mail: </w:t>
      </w:r>
      <w:hyperlink r:id="rId11" w:history="1">
        <w:r w:rsidRPr="00C52835">
          <w:rPr>
            <w:rStyle w:val="Hypertextovodkaz"/>
            <w:rFonts w:ascii="Calibri" w:hAnsi="Calibri"/>
            <w:sz w:val="22"/>
            <w:szCs w:val="22"/>
          </w:rPr>
          <w:t>buskova@pribor-mesto.cz</w:t>
        </w:r>
      </w:hyperlink>
    </w:p>
    <w:p w14:paraId="5BEDA288" w14:textId="4E106157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C52835">
        <w:rPr>
          <w:rFonts w:ascii="Calibri" w:hAnsi="Calibri"/>
          <w:sz w:val="22"/>
          <w:szCs w:val="22"/>
        </w:rPr>
        <w:t>Bc. Lucie Odehnalová</w:t>
      </w:r>
      <w:r w:rsidR="003948A6" w:rsidRPr="00C52835">
        <w:rPr>
          <w:rFonts w:ascii="Calibri" w:hAnsi="Calibri"/>
          <w:sz w:val="22"/>
          <w:szCs w:val="22"/>
        </w:rPr>
        <w:t>, DiS.</w:t>
      </w:r>
      <w:r w:rsidRPr="00C52835">
        <w:rPr>
          <w:rFonts w:ascii="Calibri" w:hAnsi="Calibri"/>
          <w:sz w:val="22"/>
          <w:szCs w:val="22"/>
        </w:rPr>
        <w:t xml:space="preserve">, tel. 731 130 861, e-mail: </w:t>
      </w:r>
      <w:hyperlink r:id="rId12" w:history="1">
        <w:r w:rsidRPr="00C52835">
          <w:rPr>
            <w:rStyle w:val="Hypertextovodkaz"/>
            <w:rFonts w:ascii="Calibri" w:hAnsi="Calibri"/>
            <w:sz w:val="22"/>
            <w:szCs w:val="22"/>
          </w:rPr>
          <w:t>odehnalova@pribor-mesto.cz</w:t>
        </w:r>
      </w:hyperlink>
      <w:r w:rsidRPr="005351C8">
        <w:rPr>
          <w:rFonts w:ascii="Calibri" w:hAnsi="Calibri"/>
          <w:sz w:val="22"/>
          <w:szCs w:val="22"/>
        </w:rPr>
        <w:t xml:space="preserve"> </w:t>
      </w:r>
    </w:p>
    <w:p w14:paraId="32E4FAEB" w14:textId="77777777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06E7344D" w14:textId="2EAA79F0" w:rsidR="00540A0D" w:rsidRPr="005351C8" w:rsidRDefault="00553CD4" w:rsidP="00F7786D">
      <w:pPr>
        <w:numPr>
          <w:ilvl w:val="0"/>
          <w:numId w:val="17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SCHVÁLENÍ </w:t>
      </w:r>
      <w:r w:rsidR="00540A0D" w:rsidRPr="005351C8">
        <w:rPr>
          <w:rFonts w:ascii="Calibri" w:hAnsi="Calibri"/>
          <w:b/>
          <w:sz w:val="22"/>
          <w:szCs w:val="22"/>
        </w:rPr>
        <w:t>PROGRAMU</w:t>
      </w:r>
    </w:p>
    <w:p w14:paraId="3ACB8B1D" w14:textId="25683FAC" w:rsidR="00531A84" w:rsidRPr="005204EF" w:rsidRDefault="00C44118" w:rsidP="00531A84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města Příbora pro poskytnutí dotace pro rok 2023, oblast</w:t>
      </w:r>
      <w:r w:rsidR="00C626BB">
        <w:rPr>
          <w:rFonts w:ascii="Calibri" w:hAnsi="Calibri"/>
          <w:sz w:val="22"/>
          <w:szCs w:val="22"/>
        </w:rPr>
        <w:t>: Granty</w:t>
      </w:r>
      <w:r>
        <w:rPr>
          <w:rFonts w:ascii="Calibri" w:hAnsi="Calibri"/>
          <w:sz w:val="22"/>
          <w:szCs w:val="22"/>
        </w:rPr>
        <w:t>, sc</w:t>
      </w:r>
      <w:r w:rsidR="00531A84" w:rsidRPr="005204EF">
        <w:rPr>
          <w:rFonts w:ascii="Calibri" w:hAnsi="Calibri"/>
          <w:sz w:val="22"/>
          <w:szCs w:val="22"/>
        </w:rPr>
        <w:t xml:space="preserve">hválila Rada </w:t>
      </w:r>
      <w:r w:rsidR="00531A84" w:rsidRPr="00C44118">
        <w:rPr>
          <w:rFonts w:ascii="Calibri" w:hAnsi="Calibri"/>
          <w:sz w:val="22"/>
          <w:szCs w:val="22"/>
        </w:rPr>
        <w:t xml:space="preserve">města Příbora dne </w:t>
      </w:r>
      <w:r w:rsidR="005C7CC0" w:rsidRPr="00C44118">
        <w:rPr>
          <w:rFonts w:ascii="Calibri" w:hAnsi="Calibri"/>
          <w:sz w:val="22"/>
          <w:szCs w:val="22"/>
        </w:rPr>
        <w:t>……2022</w:t>
      </w:r>
      <w:r w:rsidR="00531A84" w:rsidRPr="00C44118">
        <w:rPr>
          <w:rFonts w:ascii="Calibri" w:hAnsi="Calibri"/>
          <w:sz w:val="22"/>
          <w:szCs w:val="22"/>
        </w:rPr>
        <w:t xml:space="preserve"> pod č. usnesení </w:t>
      </w:r>
      <w:r w:rsidR="005C7CC0" w:rsidRPr="00C44118">
        <w:rPr>
          <w:rFonts w:ascii="Calibri" w:hAnsi="Calibri"/>
          <w:sz w:val="22"/>
          <w:szCs w:val="22"/>
        </w:rPr>
        <w:t>..</w:t>
      </w:r>
      <w:r w:rsidR="00531A84" w:rsidRPr="00C44118">
        <w:rPr>
          <w:rFonts w:ascii="Calibri" w:hAnsi="Calibri"/>
          <w:sz w:val="22"/>
          <w:szCs w:val="22"/>
        </w:rPr>
        <w:t>/</w:t>
      </w:r>
      <w:r w:rsidR="005C7CC0" w:rsidRPr="00C44118">
        <w:rPr>
          <w:rFonts w:ascii="Calibri" w:hAnsi="Calibri"/>
          <w:sz w:val="22"/>
          <w:szCs w:val="22"/>
        </w:rPr>
        <w:t>..</w:t>
      </w:r>
      <w:r w:rsidR="00531A84" w:rsidRPr="00C44118">
        <w:rPr>
          <w:rFonts w:ascii="Calibri" w:hAnsi="Calibri"/>
          <w:sz w:val="22"/>
          <w:szCs w:val="22"/>
        </w:rPr>
        <w:t>/RM/202</w:t>
      </w:r>
      <w:r w:rsidR="005C7CC0" w:rsidRPr="00C44118">
        <w:rPr>
          <w:rFonts w:ascii="Calibri" w:hAnsi="Calibri"/>
          <w:sz w:val="22"/>
          <w:szCs w:val="22"/>
        </w:rPr>
        <w:t>2</w:t>
      </w:r>
      <w:r w:rsidR="00531A84" w:rsidRPr="00C44118">
        <w:rPr>
          <w:rFonts w:ascii="Calibri" w:hAnsi="Calibri"/>
          <w:sz w:val="22"/>
          <w:szCs w:val="22"/>
        </w:rPr>
        <w:t>.</w:t>
      </w:r>
    </w:p>
    <w:p w14:paraId="2DA4A683" w14:textId="77777777" w:rsidR="00531A84" w:rsidRDefault="00531A84" w:rsidP="00F422C7">
      <w:pPr>
        <w:jc w:val="both"/>
        <w:rPr>
          <w:rFonts w:ascii="Calibri" w:hAnsi="Calibri"/>
          <w:sz w:val="22"/>
          <w:szCs w:val="22"/>
        </w:rPr>
      </w:pPr>
    </w:p>
    <w:sectPr w:rsidR="00531A84" w:rsidSect="00186160">
      <w:footerReference w:type="default" r:id="rId13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0F84" w14:textId="77777777" w:rsidR="00D77613" w:rsidRDefault="00D77613">
      <w:r>
        <w:separator/>
      </w:r>
    </w:p>
    <w:p w14:paraId="692FEDAD" w14:textId="77777777" w:rsidR="00D77613" w:rsidRDefault="00D77613"/>
  </w:endnote>
  <w:endnote w:type="continuationSeparator" w:id="0">
    <w:p w14:paraId="0ACFD457" w14:textId="77777777" w:rsidR="00D77613" w:rsidRDefault="00D77613">
      <w:r>
        <w:continuationSeparator/>
      </w:r>
    </w:p>
    <w:p w14:paraId="6211B1CB" w14:textId="77777777" w:rsidR="00D77613" w:rsidRDefault="00D77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DD74" w14:textId="77777777" w:rsidR="00553CD4" w:rsidRPr="00553CD4" w:rsidRDefault="00553CD4">
    <w:pPr>
      <w:pStyle w:val="Zpat"/>
      <w:jc w:val="center"/>
      <w:rPr>
        <w:rFonts w:ascii="Calibri" w:hAnsi="Calibri" w:cs="Calibri"/>
        <w:sz w:val="20"/>
      </w:rPr>
    </w:pPr>
    <w:r w:rsidRPr="00553CD4">
      <w:rPr>
        <w:rFonts w:ascii="Calibri" w:hAnsi="Calibri" w:cs="Calibri"/>
        <w:sz w:val="20"/>
      </w:rPr>
      <w:t xml:space="preserve">Stránka </w:t>
    </w:r>
    <w:r w:rsidRPr="00553CD4">
      <w:rPr>
        <w:rFonts w:ascii="Calibri" w:hAnsi="Calibri" w:cs="Calibri"/>
        <w:sz w:val="20"/>
      </w:rPr>
      <w:fldChar w:fldCharType="begin"/>
    </w:r>
    <w:r w:rsidRPr="00553CD4">
      <w:rPr>
        <w:rFonts w:ascii="Calibri" w:hAnsi="Calibri" w:cs="Calibri"/>
        <w:sz w:val="20"/>
      </w:rPr>
      <w:instrText>PAGE  \* Arabic  \* MERGEFORMAT</w:instrText>
    </w:r>
    <w:r w:rsidRPr="00553CD4">
      <w:rPr>
        <w:rFonts w:ascii="Calibri" w:hAnsi="Calibri" w:cs="Calibri"/>
        <w:sz w:val="20"/>
      </w:rPr>
      <w:fldChar w:fldCharType="separate"/>
    </w:r>
    <w:r w:rsidR="00B767B1">
      <w:rPr>
        <w:rFonts w:ascii="Calibri" w:hAnsi="Calibri" w:cs="Calibri"/>
        <w:noProof/>
        <w:sz w:val="20"/>
      </w:rPr>
      <w:t>2</w:t>
    </w:r>
    <w:r w:rsidRPr="00553CD4">
      <w:rPr>
        <w:rFonts w:ascii="Calibri" w:hAnsi="Calibri" w:cs="Calibri"/>
        <w:sz w:val="20"/>
      </w:rPr>
      <w:fldChar w:fldCharType="end"/>
    </w:r>
    <w:r w:rsidRPr="00553CD4">
      <w:rPr>
        <w:rFonts w:ascii="Calibri" w:hAnsi="Calibri" w:cs="Calibri"/>
        <w:sz w:val="20"/>
      </w:rPr>
      <w:t xml:space="preserve"> z </w:t>
    </w:r>
    <w:r w:rsidRPr="00553CD4">
      <w:rPr>
        <w:rFonts w:ascii="Calibri" w:hAnsi="Calibri" w:cs="Calibri"/>
        <w:sz w:val="20"/>
      </w:rPr>
      <w:fldChar w:fldCharType="begin"/>
    </w:r>
    <w:r w:rsidRPr="00553CD4">
      <w:rPr>
        <w:rFonts w:ascii="Calibri" w:hAnsi="Calibri" w:cs="Calibri"/>
        <w:sz w:val="20"/>
      </w:rPr>
      <w:instrText>NUMPAGES  \* Arabic  \* MERGEFORMAT</w:instrText>
    </w:r>
    <w:r w:rsidRPr="00553CD4">
      <w:rPr>
        <w:rFonts w:ascii="Calibri" w:hAnsi="Calibri" w:cs="Calibri"/>
        <w:sz w:val="20"/>
      </w:rPr>
      <w:fldChar w:fldCharType="separate"/>
    </w:r>
    <w:r w:rsidR="00B767B1">
      <w:rPr>
        <w:rFonts w:ascii="Calibri" w:hAnsi="Calibri" w:cs="Calibri"/>
        <w:noProof/>
        <w:sz w:val="20"/>
      </w:rPr>
      <w:t>5</w:t>
    </w:r>
    <w:r w:rsidRPr="00553CD4">
      <w:rPr>
        <w:rFonts w:ascii="Calibri" w:hAnsi="Calibri" w:cs="Calibri"/>
        <w:sz w:val="20"/>
      </w:rPr>
      <w:fldChar w:fldCharType="end"/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D498" w14:textId="77777777" w:rsidR="00D77613" w:rsidRDefault="00D77613">
      <w:r>
        <w:separator/>
      </w:r>
    </w:p>
    <w:p w14:paraId="5E24721B" w14:textId="77777777" w:rsidR="00D77613" w:rsidRDefault="00D77613"/>
  </w:footnote>
  <w:footnote w:type="continuationSeparator" w:id="0">
    <w:p w14:paraId="549DF300" w14:textId="77777777" w:rsidR="00D77613" w:rsidRDefault="00D77613">
      <w:r>
        <w:continuationSeparator/>
      </w:r>
    </w:p>
    <w:p w14:paraId="4A802303" w14:textId="77777777" w:rsidR="00D77613" w:rsidRDefault="00D776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935F7"/>
    <w:multiLevelType w:val="hybridMultilevel"/>
    <w:tmpl w:val="F9BA0F28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313EC"/>
    <w:multiLevelType w:val="multilevel"/>
    <w:tmpl w:val="04050023"/>
    <w:numStyleLink w:val="lnekoddl1"/>
  </w:abstractNum>
  <w:abstractNum w:abstractNumId="23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2107C"/>
    <w:multiLevelType w:val="hybridMultilevel"/>
    <w:tmpl w:val="7C401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501F3"/>
    <w:multiLevelType w:val="hybridMultilevel"/>
    <w:tmpl w:val="DEC274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581727DA"/>
    <w:multiLevelType w:val="hybridMultilevel"/>
    <w:tmpl w:val="36A236C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32"/>
  </w:num>
  <w:num w:numId="3">
    <w:abstractNumId w:val="18"/>
  </w:num>
  <w:num w:numId="4">
    <w:abstractNumId w:val="25"/>
  </w:num>
  <w:num w:numId="5">
    <w:abstractNumId w:val="35"/>
  </w:num>
  <w:num w:numId="6">
    <w:abstractNumId w:val="23"/>
  </w:num>
  <w:num w:numId="7">
    <w:abstractNumId w:val="20"/>
  </w:num>
  <w:num w:numId="8">
    <w:abstractNumId w:val="26"/>
  </w:num>
  <w:num w:numId="9">
    <w:abstractNumId w:val="34"/>
  </w:num>
  <w:num w:numId="10">
    <w:abstractNumId w:val="33"/>
  </w:num>
  <w:num w:numId="11">
    <w:abstractNumId w:val="27"/>
  </w:num>
  <w:num w:numId="12">
    <w:abstractNumId w:val="31"/>
  </w:num>
  <w:num w:numId="13">
    <w:abstractNumId w:val="28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9F"/>
    <w:rsid w:val="000011D7"/>
    <w:rsid w:val="00002C19"/>
    <w:rsid w:val="00004712"/>
    <w:rsid w:val="00006802"/>
    <w:rsid w:val="00006A70"/>
    <w:rsid w:val="00006E6B"/>
    <w:rsid w:val="00011E60"/>
    <w:rsid w:val="0001204A"/>
    <w:rsid w:val="00012325"/>
    <w:rsid w:val="00015604"/>
    <w:rsid w:val="000163D5"/>
    <w:rsid w:val="00016DC8"/>
    <w:rsid w:val="00021B79"/>
    <w:rsid w:val="00021FB5"/>
    <w:rsid w:val="00023518"/>
    <w:rsid w:val="00024195"/>
    <w:rsid w:val="00024703"/>
    <w:rsid w:val="00031D77"/>
    <w:rsid w:val="00032FCB"/>
    <w:rsid w:val="0003555F"/>
    <w:rsid w:val="00035FCB"/>
    <w:rsid w:val="00041560"/>
    <w:rsid w:val="0004384E"/>
    <w:rsid w:val="00046EF9"/>
    <w:rsid w:val="00050691"/>
    <w:rsid w:val="00051C8C"/>
    <w:rsid w:val="000547EE"/>
    <w:rsid w:val="00055E43"/>
    <w:rsid w:val="00060350"/>
    <w:rsid w:val="0006155D"/>
    <w:rsid w:val="00062FDF"/>
    <w:rsid w:val="0006526A"/>
    <w:rsid w:val="00065679"/>
    <w:rsid w:val="00065FC8"/>
    <w:rsid w:val="00066942"/>
    <w:rsid w:val="00067CF4"/>
    <w:rsid w:val="00067FA3"/>
    <w:rsid w:val="00072863"/>
    <w:rsid w:val="000747B1"/>
    <w:rsid w:val="00080C1C"/>
    <w:rsid w:val="00084DC2"/>
    <w:rsid w:val="00085D65"/>
    <w:rsid w:val="000860FA"/>
    <w:rsid w:val="00087764"/>
    <w:rsid w:val="00087B28"/>
    <w:rsid w:val="0009347A"/>
    <w:rsid w:val="00095179"/>
    <w:rsid w:val="0009576E"/>
    <w:rsid w:val="00096192"/>
    <w:rsid w:val="000A5941"/>
    <w:rsid w:val="000A780E"/>
    <w:rsid w:val="000B1FFE"/>
    <w:rsid w:val="000B449C"/>
    <w:rsid w:val="000C0E5F"/>
    <w:rsid w:val="000C352F"/>
    <w:rsid w:val="000C38E9"/>
    <w:rsid w:val="000C550B"/>
    <w:rsid w:val="000C5DBB"/>
    <w:rsid w:val="000C6167"/>
    <w:rsid w:val="000C7F7A"/>
    <w:rsid w:val="000D2DC9"/>
    <w:rsid w:val="000D3FFB"/>
    <w:rsid w:val="000D5E56"/>
    <w:rsid w:val="000D7BA7"/>
    <w:rsid w:val="000E10B4"/>
    <w:rsid w:val="000E2933"/>
    <w:rsid w:val="000E5881"/>
    <w:rsid w:val="000F12D3"/>
    <w:rsid w:val="000F1BF9"/>
    <w:rsid w:val="000F1E3D"/>
    <w:rsid w:val="000F2D99"/>
    <w:rsid w:val="000F658F"/>
    <w:rsid w:val="00102810"/>
    <w:rsid w:val="00103235"/>
    <w:rsid w:val="001040C5"/>
    <w:rsid w:val="00104FC9"/>
    <w:rsid w:val="00105EB1"/>
    <w:rsid w:val="001063DA"/>
    <w:rsid w:val="00110C41"/>
    <w:rsid w:val="00113AC3"/>
    <w:rsid w:val="0011580D"/>
    <w:rsid w:val="001174E2"/>
    <w:rsid w:val="0012048B"/>
    <w:rsid w:val="00120E3E"/>
    <w:rsid w:val="00121FC2"/>
    <w:rsid w:val="00122E79"/>
    <w:rsid w:val="00122E8A"/>
    <w:rsid w:val="00124668"/>
    <w:rsid w:val="00126727"/>
    <w:rsid w:val="00130C33"/>
    <w:rsid w:val="00132118"/>
    <w:rsid w:val="00133F0E"/>
    <w:rsid w:val="001355C2"/>
    <w:rsid w:val="00135AB8"/>
    <w:rsid w:val="00136181"/>
    <w:rsid w:val="001431CB"/>
    <w:rsid w:val="00143F17"/>
    <w:rsid w:val="001445E4"/>
    <w:rsid w:val="001454C9"/>
    <w:rsid w:val="0014721D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160"/>
    <w:rsid w:val="00186C78"/>
    <w:rsid w:val="00190168"/>
    <w:rsid w:val="001909ED"/>
    <w:rsid w:val="0019309F"/>
    <w:rsid w:val="00194001"/>
    <w:rsid w:val="00196669"/>
    <w:rsid w:val="00196EAC"/>
    <w:rsid w:val="00197058"/>
    <w:rsid w:val="0019714F"/>
    <w:rsid w:val="00197A26"/>
    <w:rsid w:val="00197B5C"/>
    <w:rsid w:val="001A11AF"/>
    <w:rsid w:val="001A1BF3"/>
    <w:rsid w:val="001A2A20"/>
    <w:rsid w:val="001A2DE9"/>
    <w:rsid w:val="001A6CD8"/>
    <w:rsid w:val="001B2C2B"/>
    <w:rsid w:val="001B7676"/>
    <w:rsid w:val="001B7848"/>
    <w:rsid w:val="001C1324"/>
    <w:rsid w:val="001C64EF"/>
    <w:rsid w:val="001D1EC8"/>
    <w:rsid w:val="001D3BF1"/>
    <w:rsid w:val="001D6BDA"/>
    <w:rsid w:val="001D6D0B"/>
    <w:rsid w:val="001E0931"/>
    <w:rsid w:val="001E0962"/>
    <w:rsid w:val="001E1524"/>
    <w:rsid w:val="001E1F7A"/>
    <w:rsid w:val="001E3761"/>
    <w:rsid w:val="001E5578"/>
    <w:rsid w:val="001E65EA"/>
    <w:rsid w:val="001F0EF3"/>
    <w:rsid w:val="001F22E3"/>
    <w:rsid w:val="001F3EB9"/>
    <w:rsid w:val="001F5776"/>
    <w:rsid w:val="001F601A"/>
    <w:rsid w:val="001F69C0"/>
    <w:rsid w:val="0020103C"/>
    <w:rsid w:val="00201845"/>
    <w:rsid w:val="002023C2"/>
    <w:rsid w:val="002026C3"/>
    <w:rsid w:val="00202B1B"/>
    <w:rsid w:val="002039B4"/>
    <w:rsid w:val="00210A18"/>
    <w:rsid w:val="00213F59"/>
    <w:rsid w:val="00215CE7"/>
    <w:rsid w:val="002170B0"/>
    <w:rsid w:val="002172FD"/>
    <w:rsid w:val="00217BBD"/>
    <w:rsid w:val="00220D8B"/>
    <w:rsid w:val="00222703"/>
    <w:rsid w:val="00226448"/>
    <w:rsid w:val="0022726C"/>
    <w:rsid w:val="00227658"/>
    <w:rsid w:val="00231F33"/>
    <w:rsid w:val="00233560"/>
    <w:rsid w:val="00237CAB"/>
    <w:rsid w:val="00241F10"/>
    <w:rsid w:val="00245F82"/>
    <w:rsid w:val="0024774D"/>
    <w:rsid w:val="002544FA"/>
    <w:rsid w:val="00255151"/>
    <w:rsid w:val="002554AF"/>
    <w:rsid w:val="00257D4D"/>
    <w:rsid w:val="002613EF"/>
    <w:rsid w:val="00262363"/>
    <w:rsid w:val="002631DA"/>
    <w:rsid w:val="002646AC"/>
    <w:rsid w:val="002703CC"/>
    <w:rsid w:val="00272CFD"/>
    <w:rsid w:val="00274141"/>
    <w:rsid w:val="0027444F"/>
    <w:rsid w:val="00274F38"/>
    <w:rsid w:val="002826CC"/>
    <w:rsid w:val="0028480E"/>
    <w:rsid w:val="00285913"/>
    <w:rsid w:val="00287631"/>
    <w:rsid w:val="002910AE"/>
    <w:rsid w:val="00291B34"/>
    <w:rsid w:val="00293AE0"/>
    <w:rsid w:val="00293B58"/>
    <w:rsid w:val="0029454A"/>
    <w:rsid w:val="00294D79"/>
    <w:rsid w:val="00295C9F"/>
    <w:rsid w:val="00295CD3"/>
    <w:rsid w:val="00297D46"/>
    <w:rsid w:val="002A45D7"/>
    <w:rsid w:val="002A4ABF"/>
    <w:rsid w:val="002A6773"/>
    <w:rsid w:val="002A67CD"/>
    <w:rsid w:val="002B32BD"/>
    <w:rsid w:val="002B3331"/>
    <w:rsid w:val="002B5E0E"/>
    <w:rsid w:val="002C16A7"/>
    <w:rsid w:val="002C371E"/>
    <w:rsid w:val="002C483A"/>
    <w:rsid w:val="002C4C78"/>
    <w:rsid w:val="002D2291"/>
    <w:rsid w:val="002D3CD4"/>
    <w:rsid w:val="002D77C4"/>
    <w:rsid w:val="002D7AFB"/>
    <w:rsid w:val="002E370A"/>
    <w:rsid w:val="002E569A"/>
    <w:rsid w:val="002E63B4"/>
    <w:rsid w:val="002E706C"/>
    <w:rsid w:val="002F1798"/>
    <w:rsid w:val="002F2160"/>
    <w:rsid w:val="002F3934"/>
    <w:rsid w:val="002F6CEF"/>
    <w:rsid w:val="002F7432"/>
    <w:rsid w:val="002F7A2B"/>
    <w:rsid w:val="00302A50"/>
    <w:rsid w:val="003037C4"/>
    <w:rsid w:val="0030402D"/>
    <w:rsid w:val="0030430F"/>
    <w:rsid w:val="003050D6"/>
    <w:rsid w:val="0030519B"/>
    <w:rsid w:val="003055D2"/>
    <w:rsid w:val="00311F11"/>
    <w:rsid w:val="0031277F"/>
    <w:rsid w:val="00313327"/>
    <w:rsid w:val="003147D4"/>
    <w:rsid w:val="00315C9B"/>
    <w:rsid w:val="0031671D"/>
    <w:rsid w:val="00316936"/>
    <w:rsid w:val="00317E0D"/>
    <w:rsid w:val="003224DB"/>
    <w:rsid w:val="003313A8"/>
    <w:rsid w:val="00332772"/>
    <w:rsid w:val="00333A2D"/>
    <w:rsid w:val="00335A51"/>
    <w:rsid w:val="00335E40"/>
    <w:rsid w:val="00336516"/>
    <w:rsid w:val="003415F6"/>
    <w:rsid w:val="00342810"/>
    <w:rsid w:val="003445D6"/>
    <w:rsid w:val="003458E2"/>
    <w:rsid w:val="00345A97"/>
    <w:rsid w:val="003463AD"/>
    <w:rsid w:val="003525C2"/>
    <w:rsid w:val="003542AA"/>
    <w:rsid w:val="00354D78"/>
    <w:rsid w:val="0035522E"/>
    <w:rsid w:val="00355C89"/>
    <w:rsid w:val="00357E7C"/>
    <w:rsid w:val="0036251F"/>
    <w:rsid w:val="003664C6"/>
    <w:rsid w:val="00366959"/>
    <w:rsid w:val="0036725E"/>
    <w:rsid w:val="00367CCB"/>
    <w:rsid w:val="00374EC4"/>
    <w:rsid w:val="00377FEB"/>
    <w:rsid w:val="003803C3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2B6"/>
    <w:rsid w:val="003948A6"/>
    <w:rsid w:val="00395BE7"/>
    <w:rsid w:val="0039664D"/>
    <w:rsid w:val="00397758"/>
    <w:rsid w:val="00397B92"/>
    <w:rsid w:val="00397CE2"/>
    <w:rsid w:val="003A0A09"/>
    <w:rsid w:val="003A21BA"/>
    <w:rsid w:val="003A7409"/>
    <w:rsid w:val="003A77B4"/>
    <w:rsid w:val="003B1A72"/>
    <w:rsid w:val="003B484D"/>
    <w:rsid w:val="003B4D5F"/>
    <w:rsid w:val="003B6ADD"/>
    <w:rsid w:val="003B71C5"/>
    <w:rsid w:val="003C03D7"/>
    <w:rsid w:val="003C3535"/>
    <w:rsid w:val="003C3B20"/>
    <w:rsid w:val="003C7FA1"/>
    <w:rsid w:val="003D08BE"/>
    <w:rsid w:val="003D1997"/>
    <w:rsid w:val="003D2A30"/>
    <w:rsid w:val="003E127B"/>
    <w:rsid w:val="003E1453"/>
    <w:rsid w:val="003E4625"/>
    <w:rsid w:val="003E5593"/>
    <w:rsid w:val="003E6FDB"/>
    <w:rsid w:val="003E7453"/>
    <w:rsid w:val="003F0AC9"/>
    <w:rsid w:val="003F2390"/>
    <w:rsid w:val="003F2BC0"/>
    <w:rsid w:val="003F4979"/>
    <w:rsid w:val="003F5201"/>
    <w:rsid w:val="003F5227"/>
    <w:rsid w:val="003F62B1"/>
    <w:rsid w:val="00402173"/>
    <w:rsid w:val="0040408A"/>
    <w:rsid w:val="00406B23"/>
    <w:rsid w:val="0041256B"/>
    <w:rsid w:val="00415BF1"/>
    <w:rsid w:val="00420650"/>
    <w:rsid w:val="0042168C"/>
    <w:rsid w:val="00422B5F"/>
    <w:rsid w:val="00422D7D"/>
    <w:rsid w:val="004231DA"/>
    <w:rsid w:val="004278CA"/>
    <w:rsid w:val="0043074B"/>
    <w:rsid w:val="00430C9C"/>
    <w:rsid w:val="0043294E"/>
    <w:rsid w:val="004360B8"/>
    <w:rsid w:val="00436895"/>
    <w:rsid w:val="004406C6"/>
    <w:rsid w:val="0044301A"/>
    <w:rsid w:val="00443CEC"/>
    <w:rsid w:val="00451E72"/>
    <w:rsid w:val="004521FD"/>
    <w:rsid w:val="00454253"/>
    <w:rsid w:val="00456B77"/>
    <w:rsid w:val="0045798F"/>
    <w:rsid w:val="0046199E"/>
    <w:rsid w:val="0046352D"/>
    <w:rsid w:val="00463F02"/>
    <w:rsid w:val="00463F83"/>
    <w:rsid w:val="00465167"/>
    <w:rsid w:val="00465CB3"/>
    <w:rsid w:val="00467233"/>
    <w:rsid w:val="004672B6"/>
    <w:rsid w:val="00467C2A"/>
    <w:rsid w:val="00470BCF"/>
    <w:rsid w:val="00471D8B"/>
    <w:rsid w:val="0047428E"/>
    <w:rsid w:val="00475F6E"/>
    <w:rsid w:val="004771B7"/>
    <w:rsid w:val="00477F5F"/>
    <w:rsid w:val="00480743"/>
    <w:rsid w:val="004862CB"/>
    <w:rsid w:val="00486DBF"/>
    <w:rsid w:val="00487017"/>
    <w:rsid w:val="00490925"/>
    <w:rsid w:val="0049390E"/>
    <w:rsid w:val="00493B7E"/>
    <w:rsid w:val="00494435"/>
    <w:rsid w:val="00495116"/>
    <w:rsid w:val="0049526A"/>
    <w:rsid w:val="0049527E"/>
    <w:rsid w:val="004959D3"/>
    <w:rsid w:val="00495F60"/>
    <w:rsid w:val="00497B17"/>
    <w:rsid w:val="004A1107"/>
    <w:rsid w:val="004A1579"/>
    <w:rsid w:val="004A3040"/>
    <w:rsid w:val="004A332D"/>
    <w:rsid w:val="004A388C"/>
    <w:rsid w:val="004A419A"/>
    <w:rsid w:val="004A7C39"/>
    <w:rsid w:val="004B32C3"/>
    <w:rsid w:val="004B32F1"/>
    <w:rsid w:val="004B4C91"/>
    <w:rsid w:val="004B7304"/>
    <w:rsid w:val="004C5A37"/>
    <w:rsid w:val="004C7AE8"/>
    <w:rsid w:val="004D13F2"/>
    <w:rsid w:val="004D6355"/>
    <w:rsid w:val="004E3198"/>
    <w:rsid w:val="004E3675"/>
    <w:rsid w:val="004E376B"/>
    <w:rsid w:val="004E53A9"/>
    <w:rsid w:val="004F0366"/>
    <w:rsid w:val="004F2828"/>
    <w:rsid w:val="004F4CA5"/>
    <w:rsid w:val="004F61E3"/>
    <w:rsid w:val="004F62FD"/>
    <w:rsid w:val="00500E4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4E3C"/>
    <w:rsid w:val="00525CAB"/>
    <w:rsid w:val="00527C78"/>
    <w:rsid w:val="00531040"/>
    <w:rsid w:val="00531A84"/>
    <w:rsid w:val="0053353A"/>
    <w:rsid w:val="005338F1"/>
    <w:rsid w:val="005351C8"/>
    <w:rsid w:val="00535789"/>
    <w:rsid w:val="00536EF0"/>
    <w:rsid w:val="00540A0D"/>
    <w:rsid w:val="00541071"/>
    <w:rsid w:val="005439EE"/>
    <w:rsid w:val="005467AE"/>
    <w:rsid w:val="00547498"/>
    <w:rsid w:val="00547685"/>
    <w:rsid w:val="00547B34"/>
    <w:rsid w:val="00547B75"/>
    <w:rsid w:val="00551847"/>
    <w:rsid w:val="0055207A"/>
    <w:rsid w:val="00553704"/>
    <w:rsid w:val="00553A26"/>
    <w:rsid w:val="00553AB2"/>
    <w:rsid w:val="00553CD4"/>
    <w:rsid w:val="005555F2"/>
    <w:rsid w:val="00555DFC"/>
    <w:rsid w:val="005561C3"/>
    <w:rsid w:val="00557DAB"/>
    <w:rsid w:val="00560651"/>
    <w:rsid w:val="0056338E"/>
    <w:rsid w:val="005670D1"/>
    <w:rsid w:val="00570BD0"/>
    <w:rsid w:val="00571280"/>
    <w:rsid w:val="005712E4"/>
    <w:rsid w:val="00571A1B"/>
    <w:rsid w:val="005728FB"/>
    <w:rsid w:val="00573675"/>
    <w:rsid w:val="00573AC2"/>
    <w:rsid w:val="00574222"/>
    <w:rsid w:val="00574C60"/>
    <w:rsid w:val="00575AC8"/>
    <w:rsid w:val="0057673A"/>
    <w:rsid w:val="00576D0A"/>
    <w:rsid w:val="00577BD5"/>
    <w:rsid w:val="00581925"/>
    <w:rsid w:val="005843CF"/>
    <w:rsid w:val="0058454F"/>
    <w:rsid w:val="0058671C"/>
    <w:rsid w:val="00586B1B"/>
    <w:rsid w:val="00587595"/>
    <w:rsid w:val="005915FE"/>
    <w:rsid w:val="00591909"/>
    <w:rsid w:val="00595434"/>
    <w:rsid w:val="00597716"/>
    <w:rsid w:val="005A571A"/>
    <w:rsid w:val="005B0B64"/>
    <w:rsid w:val="005B1339"/>
    <w:rsid w:val="005B1D88"/>
    <w:rsid w:val="005B2220"/>
    <w:rsid w:val="005B2C62"/>
    <w:rsid w:val="005B36AB"/>
    <w:rsid w:val="005B3A7E"/>
    <w:rsid w:val="005B45CA"/>
    <w:rsid w:val="005B7117"/>
    <w:rsid w:val="005B7445"/>
    <w:rsid w:val="005C18DA"/>
    <w:rsid w:val="005C24F3"/>
    <w:rsid w:val="005C257F"/>
    <w:rsid w:val="005C6100"/>
    <w:rsid w:val="005C6464"/>
    <w:rsid w:val="005C6F82"/>
    <w:rsid w:val="005C7CC0"/>
    <w:rsid w:val="005D073B"/>
    <w:rsid w:val="005D0A7E"/>
    <w:rsid w:val="005D0FF6"/>
    <w:rsid w:val="005D2D1A"/>
    <w:rsid w:val="005D3238"/>
    <w:rsid w:val="005E063B"/>
    <w:rsid w:val="005E5140"/>
    <w:rsid w:val="005E707E"/>
    <w:rsid w:val="005F1BAF"/>
    <w:rsid w:val="005F2C0E"/>
    <w:rsid w:val="005F4585"/>
    <w:rsid w:val="00600A50"/>
    <w:rsid w:val="0060226F"/>
    <w:rsid w:val="00602F8B"/>
    <w:rsid w:val="00603D59"/>
    <w:rsid w:val="006048F9"/>
    <w:rsid w:val="00604EC7"/>
    <w:rsid w:val="00606A6A"/>
    <w:rsid w:val="00607226"/>
    <w:rsid w:val="00607A67"/>
    <w:rsid w:val="006115CB"/>
    <w:rsid w:val="006132D1"/>
    <w:rsid w:val="006133B1"/>
    <w:rsid w:val="00613C79"/>
    <w:rsid w:val="00613F43"/>
    <w:rsid w:val="0061486B"/>
    <w:rsid w:val="00615607"/>
    <w:rsid w:val="006160CC"/>
    <w:rsid w:val="0062027A"/>
    <w:rsid w:val="00620387"/>
    <w:rsid w:val="00620A8E"/>
    <w:rsid w:val="00620F6C"/>
    <w:rsid w:val="00621D94"/>
    <w:rsid w:val="00622104"/>
    <w:rsid w:val="0062217E"/>
    <w:rsid w:val="006243C0"/>
    <w:rsid w:val="0062543A"/>
    <w:rsid w:val="00625F13"/>
    <w:rsid w:val="006317B4"/>
    <w:rsid w:val="006320DD"/>
    <w:rsid w:val="006357F7"/>
    <w:rsid w:val="00637280"/>
    <w:rsid w:val="00637E88"/>
    <w:rsid w:val="006426F2"/>
    <w:rsid w:val="0064439E"/>
    <w:rsid w:val="006453D7"/>
    <w:rsid w:val="00646697"/>
    <w:rsid w:val="00651336"/>
    <w:rsid w:val="00651C0D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2673"/>
    <w:rsid w:val="0068370B"/>
    <w:rsid w:val="00686A6C"/>
    <w:rsid w:val="00686FBA"/>
    <w:rsid w:val="006879AD"/>
    <w:rsid w:val="00692C33"/>
    <w:rsid w:val="00693053"/>
    <w:rsid w:val="00693EB4"/>
    <w:rsid w:val="00695030"/>
    <w:rsid w:val="00695D58"/>
    <w:rsid w:val="00696D4F"/>
    <w:rsid w:val="0069714A"/>
    <w:rsid w:val="006A1FEE"/>
    <w:rsid w:val="006A304B"/>
    <w:rsid w:val="006A3A79"/>
    <w:rsid w:val="006A529A"/>
    <w:rsid w:val="006A54A7"/>
    <w:rsid w:val="006B0E1F"/>
    <w:rsid w:val="006B1DB5"/>
    <w:rsid w:val="006B298A"/>
    <w:rsid w:val="006B30E6"/>
    <w:rsid w:val="006B3815"/>
    <w:rsid w:val="006B39FA"/>
    <w:rsid w:val="006B5A1D"/>
    <w:rsid w:val="006C3F0C"/>
    <w:rsid w:val="006C4474"/>
    <w:rsid w:val="006D15E4"/>
    <w:rsid w:val="006D6D50"/>
    <w:rsid w:val="006E0E44"/>
    <w:rsid w:val="006E485D"/>
    <w:rsid w:val="006E4CC0"/>
    <w:rsid w:val="006E55B0"/>
    <w:rsid w:val="006E7C0D"/>
    <w:rsid w:val="006F0833"/>
    <w:rsid w:val="006F114B"/>
    <w:rsid w:val="006F1D1B"/>
    <w:rsid w:val="006F2686"/>
    <w:rsid w:val="006F42F9"/>
    <w:rsid w:val="006F57CC"/>
    <w:rsid w:val="006F5902"/>
    <w:rsid w:val="006F6A02"/>
    <w:rsid w:val="0070148B"/>
    <w:rsid w:val="00703FCA"/>
    <w:rsid w:val="00705106"/>
    <w:rsid w:val="0070682E"/>
    <w:rsid w:val="00706B66"/>
    <w:rsid w:val="0070739D"/>
    <w:rsid w:val="0070750F"/>
    <w:rsid w:val="00712EA2"/>
    <w:rsid w:val="00713177"/>
    <w:rsid w:val="00713CE3"/>
    <w:rsid w:val="0071762C"/>
    <w:rsid w:val="00717C7E"/>
    <w:rsid w:val="00721385"/>
    <w:rsid w:val="00725079"/>
    <w:rsid w:val="00725837"/>
    <w:rsid w:val="00731F06"/>
    <w:rsid w:val="00732298"/>
    <w:rsid w:val="0073596E"/>
    <w:rsid w:val="00736278"/>
    <w:rsid w:val="00736A01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04E2"/>
    <w:rsid w:val="007631D2"/>
    <w:rsid w:val="00763701"/>
    <w:rsid w:val="007648E0"/>
    <w:rsid w:val="00764C15"/>
    <w:rsid w:val="007651C0"/>
    <w:rsid w:val="00770DC1"/>
    <w:rsid w:val="00771063"/>
    <w:rsid w:val="007836C9"/>
    <w:rsid w:val="007840C0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47FB"/>
    <w:rsid w:val="007A4873"/>
    <w:rsid w:val="007A4C7E"/>
    <w:rsid w:val="007B09EF"/>
    <w:rsid w:val="007B2112"/>
    <w:rsid w:val="007B24D1"/>
    <w:rsid w:val="007B2CD4"/>
    <w:rsid w:val="007B3788"/>
    <w:rsid w:val="007B49C0"/>
    <w:rsid w:val="007B4DD6"/>
    <w:rsid w:val="007B5BEC"/>
    <w:rsid w:val="007B6344"/>
    <w:rsid w:val="007B6A11"/>
    <w:rsid w:val="007B6D01"/>
    <w:rsid w:val="007C046A"/>
    <w:rsid w:val="007C16BB"/>
    <w:rsid w:val="007C35AF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0E21"/>
    <w:rsid w:val="007E29C9"/>
    <w:rsid w:val="007E2B71"/>
    <w:rsid w:val="007E3032"/>
    <w:rsid w:val="007E4844"/>
    <w:rsid w:val="007E4995"/>
    <w:rsid w:val="007E634A"/>
    <w:rsid w:val="007E6771"/>
    <w:rsid w:val="007E6903"/>
    <w:rsid w:val="007E73EE"/>
    <w:rsid w:val="007E7F98"/>
    <w:rsid w:val="007F0239"/>
    <w:rsid w:val="007F11DA"/>
    <w:rsid w:val="007F147E"/>
    <w:rsid w:val="007F1AED"/>
    <w:rsid w:val="007F2AD0"/>
    <w:rsid w:val="007F369D"/>
    <w:rsid w:val="007F3EA3"/>
    <w:rsid w:val="007F56E3"/>
    <w:rsid w:val="007F57E8"/>
    <w:rsid w:val="007F592B"/>
    <w:rsid w:val="007F71A1"/>
    <w:rsid w:val="007F7ABB"/>
    <w:rsid w:val="008000BA"/>
    <w:rsid w:val="0080210F"/>
    <w:rsid w:val="00802DCE"/>
    <w:rsid w:val="0080538C"/>
    <w:rsid w:val="008057F3"/>
    <w:rsid w:val="00805DC0"/>
    <w:rsid w:val="008064A3"/>
    <w:rsid w:val="00806B8D"/>
    <w:rsid w:val="00814C04"/>
    <w:rsid w:val="00816621"/>
    <w:rsid w:val="00821297"/>
    <w:rsid w:val="00824647"/>
    <w:rsid w:val="00824BA0"/>
    <w:rsid w:val="00832095"/>
    <w:rsid w:val="00832740"/>
    <w:rsid w:val="008330F0"/>
    <w:rsid w:val="008345FD"/>
    <w:rsid w:val="0083755F"/>
    <w:rsid w:val="008377FF"/>
    <w:rsid w:val="008400C6"/>
    <w:rsid w:val="00845CA3"/>
    <w:rsid w:val="00846824"/>
    <w:rsid w:val="00850523"/>
    <w:rsid w:val="00850ABE"/>
    <w:rsid w:val="0085183A"/>
    <w:rsid w:val="0085588C"/>
    <w:rsid w:val="00857175"/>
    <w:rsid w:val="008573DE"/>
    <w:rsid w:val="00862B65"/>
    <w:rsid w:val="0086595B"/>
    <w:rsid w:val="0086596D"/>
    <w:rsid w:val="00866557"/>
    <w:rsid w:val="00866926"/>
    <w:rsid w:val="00867ECE"/>
    <w:rsid w:val="008708F3"/>
    <w:rsid w:val="00870F90"/>
    <w:rsid w:val="008716C3"/>
    <w:rsid w:val="00872E7A"/>
    <w:rsid w:val="008749E9"/>
    <w:rsid w:val="00875E57"/>
    <w:rsid w:val="0087734B"/>
    <w:rsid w:val="00880B04"/>
    <w:rsid w:val="00881B86"/>
    <w:rsid w:val="008823C9"/>
    <w:rsid w:val="00882924"/>
    <w:rsid w:val="00883F33"/>
    <w:rsid w:val="00886DE6"/>
    <w:rsid w:val="0089224F"/>
    <w:rsid w:val="008936FC"/>
    <w:rsid w:val="008968E1"/>
    <w:rsid w:val="008A0250"/>
    <w:rsid w:val="008A03C3"/>
    <w:rsid w:val="008A1C6B"/>
    <w:rsid w:val="008A1EC9"/>
    <w:rsid w:val="008A2491"/>
    <w:rsid w:val="008A7327"/>
    <w:rsid w:val="008B04CC"/>
    <w:rsid w:val="008B0832"/>
    <w:rsid w:val="008B1368"/>
    <w:rsid w:val="008B1F75"/>
    <w:rsid w:val="008B2F3B"/>
    <w:rsid w:val="008B58F7"/>
    <w:rsid w:val="008B7F4C"/>
    <w:rsid w:val="008C1722"/>
    <w:rsid w:val="008C2F65"/>
    <w:rsid w:val="008C3210"/>
    <w:rsid w:val="008C3E68"/>
    <w:rsid w:val="008C6001"/>
    <w:rsid w:val="008C6869"/>
    <w:rsid w:val="008C6885"/>
    <w:rsid w:val="008C72E4"/>
    <w:rsid w:val="008C7419"/>
    <w:rsid w:val="008D0CCF"/>
    <w:rsid w:val="008D0E8C"/>
    <w:rsid w:val="008D1542"/>
    <w:rsid w:val="008D2718"/>
    <w:rsid w:val="008D5632"/>
    <w:rsid w:val="008D769C"/>
    <w:rsid w:val="008D7A1C"/>
    <w:rsid w:val="008D7E65"/>
    <w:rsid w:val="008E0F17"/>
    <w:rsid w:val="008E173D"/>
    <w:rsid w:val="008E281D"/>
    <w:rsid w:val="008E3126"/>
    <w:rsid w:val="008E4686"/>
    <w:rsid w:val="008E5427"/>
    <w:rsid w:val="008E6A44"/>
    <w:rsid w:val="008F1730"/>
    <w:rsid w:val="008F36D4"/>
    <w:rsid w:val="008F5036"/>
    <w:rsid w:val="008F66CB"/>
    <w:rsid w:val="008F6E7D"/>
    <w:rsid w:val="00901A54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4256"/>
    <w:rsid w:val="00916E76"/>
    <w:rsid w:val="009175F0"/>
    <w:rsid w:val="0092129E"/>
    <w:rsid w:val="009214E2"/>
    <w:rsid w:val="0092457B"/>
    <w:rsid w:val="0093201B"/>
    <w:rsid w:val="009333E1"/>
    <w:rsid w:val="00934DA0"/>
    <w:rsid w:val="0093552A"/>
    <w:rsid w:val="0093608C"/>
    <w:rsid w:val="00936738"/>
    <w:rsid w:val="00937D36"/>
    <w:rsid w:val="009406EE"/>
    <w:rsid w:val="009408EF"/>
    <w:rsid w:val="00940DFF"/>
    <w:rsid w:val="0094255A"/>
    <w:rsid w:val="00952426"/>
    <w:rsid w:val="00952561"/>
    <w:rsid w:val="0095529F"/>
    <w:rsid w:val="00955E31"/>
    <w:rsid w:val="009601F5"/>
    <w:rsid w:val="00962539"/>
    <w:rsid w:val="009712F0"/>
    <w:rsid w:val="00972E7B"/>
    <w:rsid w:val="009733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4EB"/>
    <w:rsid w:val="00994E38"/>
    <w:rsid w:val="009A005A"/>
    <w:rsid w:val="009A4757"/>
    <w:rsid w:val="009A5711"/>
    <w:rsid w:val="009A7CCD"/>
    <w:rsid w:val="009B4616"/>
    <w:rsid w:val="009B4E82"/>
    <w:rsid w:val="009B5556"/>
    <w:rsid w:val="009B5B3E"/>
    <w:rsid w:val="009B62D9"/>
    <w:rsid w:val="009B6696"/>
    <w:rsid w:val="009C01B4"/>
    <w:rsid w:val="009C2000"/>
    <w:rsid w:val="009C507D"/>
    <w:rsid w:val="009C6A51"/>
    <w:rsid w:val="009D0EBB"/>
    <w:rsid w:val="009D1F57"/>
    <w:rsid w:val="009D22E6"/>
    <w:rsid w:val="009D2B12"/>
    <w:rsid w:val="009D2F7E"/>
    <w:rsid w:val="009D31C9"/>
    <w:rsid w:val="009D3474"/>
    <w:rsid w:val="009D4735"/>
    <w:rsid w:val="009D5485"/>
    <w:rsid w:val="009E02D7"/>
    <w:rsid w:val="009E1DF3"/>
    <w:rsid w:val="009E271A"/>
    <w:rsid w:val="009E340E"/>
    <w:rsid w:val="009E5FA4"/>
    <w:rsid w:val="009E68BF"/>
    <w:rsid w:val="009E7853"/>
    <w:rsid w:val="009E7A62"/>
    <w:rsid w:val="009F010A"/>
    <w:rsid w:val="009F33A5"/>
    <w:rsid w:val="009F40B6"/>
    <w:rsid w:val="009F6FFC"/>
    <w:rsid w:val="00A00DEF"/>
    <w:rsid w:val="00A00E37"/>
    <w:rsid w:val="00A00F8A"/>
    <w:rsid w:val="00A021A3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5D08"/>
    <w:rsid w:val="00A166CE"/>
    <w:rsid w:val="00A16AD5"/>
    <w:rsid w:val="00A23805"/>
    <w:rsid w:val="00A2464F"/>
    <w:rsid w:val="00A30D03"/>
    <w:rsid w:val="00A31AE1"/>
    <w:rsid w:val="00A31EA6"/>
    <w:rsid w:val="00A33288"/>
    <w:rsid w:val="00A3350A"/>
    <w:rsid w:val="00A34787"/>
    <w:rsid w:val="00A44BC6"/>
    <w:rsid w:val="00A458B3"/>
    <w:rsid w:val="00A46BBA"/>
    <w:rsid w:val="00A46CAC"/>
    <w:rsid w:val="00A47F72"/>
    <w:rsid w:val="00A52384"/>
    <w:rsid w:val="00A533A8"/>
    <w:rsid w:val="00A56741"/>
    <w:rsid w:val="00A568FD"/>
    <w:rsid w:val="00A653EA"/>
    <w:rsid w:val="00A67530"/>
    <w:rsid w:val="00A71379"/>
    <w:rsid w:val="00A718A9"/>
    <w:rsid w:val="00A7318E"/>
    <w:rsid w:val="00A746D5"/>
    <w:rsid w:val="00A74D34"/>
    <w:rsid w:val="00A75E01"/>
    <w:rsid w:val="00A76CCC"/>
    <w:rsid w:val="00A775D0"/>
    <w:rsid w:val="00A81AC7"/>
    <w:rsid w:val="00A84A0F"/>
    <w:rsid w:val="00A86404"/>
    <w:rsid w:val="00A866DE"/>
    <w:rsid w:val="00A87132"/>
    <w:rsid w:val="00A87DD8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33E3"/>
    <w:rsid w:val="00AB4810"/>
    <w:rsid w:val="00AB51C6"/>
    <w:rsid w:val="00AC0E19"/>
    <w:rsid w:val="00AC106A"/>
    <w:rsid w:val="00AC39CC"/>
    <w:rsid w:val="00AC552E"/>
    <w:rsid w:val="00AC6197"/>
    <w:rsid w:val="00AD2913"/>
    <w:rsid w:val="00AD434D"/>
    <w:rsid w:val="00AD49C8"/>
    <w:rsid w:val="00AD4F5C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39"/>
    <w:rsid w:val="00AF47D7"/>
    <w:rsid w:val="00B005F1"/>
    <w:rsid w:val="00B021D0"/>
    <w:rsid w:val="00B02241"/>
    <w:rsid w:val="00B02BE2"/>
    <w:rsid w:val="00B05207"/>
    <w:rsid w:val="00B06B3E"/>
    <w:rsid w:val="00B07786"/>
    <w:rsid w:val="00B07E14"/>
    <w:rsid w:val="00B106A1"/>
    <w:rsid w:val="00B11299"/>
    <w:rsid w:val="00B11B1B"/>
    <w:rsid w:val="00B14836"/>
    <w:rsid w:val="00B167F7"/>
    <w:rsid w:val="00B16DE6"/>
    <w:rsid w:val="00B2011E"/>
    <w:rsid w:val="00B20915"/>
    <w:rsid w:val="00B3224C"/>
    <w:rsid w:val="00B32AA5"/>
    <w:rsid w:val="00B32D26"/>
    <w:rsid w:val="00B32FD8"/>
    <w:rsid w:val="00B33CE7"/>
    <w:rsid w:val="00B35FEF"/>
    <w:rsid w:val="00B36CA4"/>
    <w:rsid w:val="00B44446"/>
    <w:rsid w:val="00B46227"/>
    <w:rsid w:val="00B4743B"/>
    <w:rsid w:val="00B512E9"/>
    <w:rsid w:val="00B55314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700AF"/>
    <w:rsid w:val="00B70813"/>
    <w:rsid w:val="00B745FE"/>
    <w:rsid w:val="00B75057"/>
    <w:rsid w:val="00B75756"/>
    <w:rsid w:val="00B76225"/>
    <w:rsid w:val="00B767B1"/>
    <w:rsid w:val="00B81D3D"/>
    <w:rsid w:val="00B85CC1"/>
    <w:rsid w:val="00B90339"/>
    <w:rsid w:val="00B90E82"/>
    <w:rsid w:val="00B91137"/>
    <w:rsid w:val="00B93984"/>
    <w:rsid w:val="00BA2EA7"/>
    <w:rsid w:val="00BA55B8"/>
    <w:rsid w:val="00BA5988"/>
    <w:rsid w:val="00BA5D52"/>
    <w:rsid w:val="00BA60CB"/>
    <w:rsid w:val="00BA7FEE"/>
    <w:rsid w:val="00BB0A98"/>
    <w:rsid w:val="00BB351A"/>
    <w:rsid w:val="00BB37F9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3D8C"/>
    <w:rsid w:val="00BE47B0"/>
    <w:rsid w:val="00BE58D4"/>
    <w:rsid w:val="00BF2C8F"/>
    <w:rsid w:val="00BF41FC"/>
    <w:rsid w:val="00BF4219"/>
    <w:rsid w:val="00BF5024"/>
    <w:rsid w:val="00BF5441"/>
    <w:rsid w:val="00BF6719"/>
    <w:rsid w:val="00BF6DD1"/>
    <w:rsid w:val="00C0253E"/>
    <w:rsid w:val="00C05BDF"/>
    <w:rsid w:val="00C06385"/>
    <w:rsid w:val="00C06E2B"/>
    <w:rsid w:val="00C12612"/>
    <w:rsid w:val="00C13D72"/>
    <w:rsid w:val="00C14755"/>
    <w:rsid w:val="00C20932"/>
    <w:rsid w:val="00C21CAD"/>
    <w:rsid w:val="00C21E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3360"/>
    <w:rsid w:val="00C3541C"/>
    <w:rsid w:val="00C4066B"/>
    <w:rsid w:val="00C406CB"/>
    <w:rsid w:val="00C40B2D"/>
    <w:rsid w:val="00C4137A"/>
    <w:rsid w:val="00C44118"/>
    <w:rsid w:val="00C451C7"/>
    <w:rsid w:val="00C461A5"/>
    <w:rsid w:val="00C502AF"/>
    <w:rsid w:val="00C52835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26BB"/>
    <w:rsid w:val="00C64794"/>
    <w:rsid w:val="00C64C2E"/>
    <w:rsid w:val="00C67113"/>
    <w:rsid w:val="00C7045A"/>
    <w:rsid w:val="00C71091"/>
    <w:rsid w:val="00C720FA"/>
    <w:rsid w:val="00C72498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7B1C"/>
    <w:rsid w:val="00C87EDC"/>
    <w:rsid w:val="00C91D9B"/>
    <w:rsid w:val="00C959BC"/>
    <w:rsid w:val="00CA2053"/>
    <w:rsid w:val="00CA2589"/>
    <w:rsid w:val="00CA3F7D"/>
    <w:rsid w:val="00CA56DE"/>
    <w:rsid w:val="00CA5FA2"/>
    <w:rsid w:val="00CA61D7"/>
    <w:rsid w:val="00CA6C50"/>
    <w:rsid w:val="00CA7EDB"/>
    <w:rsid w:val="00CB0AA4"/>
    <w:rsid w:val="00CB0AAF"/>
    <w:rsid w:val="00CB2CFB"/>
    <w:rsid w:val="00CB416B"/>
    <w:rsid w:val="00CB4E47"/>
    <w:rsid w:val="00CB691D"/>
    <w:rsid w:val="00CC15E7"/>
    <w:rsid w:val="00CC3955"/>
    <w:rsid w:val="00CC4102"/>
    <w:rsid w:val="00CC5BA7"/>
    <w:rsid w:val="00CD1FBA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06B89"/>
    <w:rsid w:val="00D11A39"/>
    <w:rsid w:val="00D13955"/>
    <w:rsid w:val="00D13B4C"/>
    <w:rsid w:val="00D162DD"/>
    <w:rsid w:val="00D23102"/>
    <w:rsid w:val="00D2547B"/>
    <w:rsid w:val="00D2581D"/>
    <w:rsid w:val="00D26C1C"/>
    <w:rsid w:val="00D305F7"/>
    <w:rsid w:val="00D32A4E"/>
    <w:rsid w:val="00D32A96"/>
    <w:rsid w:val="00D332C8"/>
    <w:rsid w:val="00D41DB3"/>
    <w:rsid w:val="00D42720"/>
    <w:rsid w:val="00D43FD0"/>
    <w:rsid w:val="00D44D82"/>
    <w:rsid w:val="00D451A8"/>
    <w:rsid w:val="00D4617B"/>
    <w:rsid w:val="00D47A3C"/>
    <w:rsid w:val="00D47BA4"/>
    <w:rsid w:val="00D47DC7"/>
    <w:rsid w:val="00D525E3"/>
    <w:rsid w:val="00D55FD2"/>
    <w:rsid w:val="00D57A46"/>
    <w:rsid w:val="00D6066F"/>
    <w:rsid w:val="00D62384"/>
    <w:rsid w:val="00D640D5"/>
    <w:rsid w:val="00D64808"/>
    <w:rsid w:val="00D65A98"/>
    <w:rsid w:val="00D66159"/>
    <w:rsid w:val="00D712A2"/>
    <w:rsid w:val="00D73889"/>
    <w:rsid w:val="00D748FF"/>
    <w:rsid w:val="00D76840"/>
    <w:rsid w:val="00D77613"/>
    <w:rsid w:val="00D801C7"/>
    <w:rsid w:val="00D821AD"/>
    <w:rsid w:val="00D82D19"/>
    <w:rsid w:val="00D844FC"/>
    <w:rsid w:val="00D85D6E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A7B1B"/>
    <w:rsid w:val="00DB1CEC"/>
    <w:rsid w:val="00DB2189"/>
    <w:rsid w:val="00DB37C6"/>
    <w:rsid w:val="00DB5DB0"/>
    <w:rsid w:val="00DB617D"/>
    <w:rsid w:val="00DC05B5"/>
    <w:rsid w:val="00DC3E08"/>
    <w:rsid w:val="00DC5CBB"/>
    <w:rsid w:val="00DC7215"/>
    <w:rsid w:val="00DC760F"/>
    <w:rsid w:val="00DD1498"/>
    <w:rsid w:val="00DD2A26"/>
    <w:rsid w:val="00DD2E27"/>
    <w:rsid w:val="00DD3305"/>
    <w:rsid w:val="00DD335D"/>
    <w:rsid w:val="00DD5FF6"/>
    <w:rsid w:val="00DD7296"/>
    <w:rsid w:val="00DD7E73"/>
    <w:rsid w:val="00DE0098"/>
    <w:rsid w:val="00DE23DA"/>
    <w:rsid w:val="00DE3F0F"/>
    <w:rsid w:val="00DE5D4D"/>
    <w:rsid w:val="00DE6EFD"/>
    <w:rsid w:val="00DE719F"/>
    <w:rsid w:val="00DE7A4F"/>
    <w:rsid w:val="00DF0C6C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6333"/>
    <w:rsid w:val="00E07F3F"/>
    <w:rsid w:val="00E11534"/>
    <w:rsid w:val="00E14708"/>
    <w:rsid w:val="00E155E8"/>
    <w:rsid w:val="00E1680E"/>
    <w:rsid w:val="00E201A1"/>
    <w:rsid w:val="00E20CC5"/>
    <w:rsid w:val="00E24E62"/>
    <w:rsid w:val="00E252CA"/>
    <w:rsid w:val="00E26A59"/>
    <w:rsid w:val="00E26D7D"/>
    <w:rsid w:val="00E2745D"/>
    <w:rsid w:val="00E300C2"/>
    <w:rsid w:val="00E30681"/>
    <w:rsid w:val="00E30C23"/>
    <w:rsid w:val="00E31860"/>
    <w:rsid w:val="00E32BB8"/>
    <w:rsid w:val="00E35DB0"/>
    <w:rsid w:val="00E366F1"/>
    <w:rsid w:val="00E3738C"/>
    <w:rsid w:val="00E3743D"/>
    <w:rsid w:val="00E4112B"/>
    <w:rsid w:val="00E43EEC"/>
    <w:rsid w:val="00E45E9E"/>
    <w:rsid w:val="00E46BFA"/>
    <w:rsid w:val="00E476EB"/>
    <w:rsid w:val="00E52DA3"/>
    <w:rsid w:val="00E52DEC"/>
    <w:rsid w:val="00E54442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6D6C"/>
    <w:rsid w:val="00E6702F"/>
    <w:rsid w:val="00E70785"/>
    <w:rsid w:val="00E70B2F"/>
    <w:rsid w:val="00E71502"/>
    <w:rsid w:val="00E73A09"/>
    <w:rsid w:val="00E76C48"/>
    <w:rsid w:val="00E775C6"/>
    <w:rsid w:val="00E809D3"/>
    <w:rsid w:val="00E819A6"/>
    <w:rsid w:val="00E81DC5"/>
    <w:rsid w:val="00E84596"/>
    <w:rsid w:val="00E850BE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5DC"/>
    <w:rsid w:val="00EA0A82"/>
    <w:rsid w:val="00EA281D"/>
    <w:rsid w:val="00EA2C60"/>
    <w:rsid w:val="00EA5A6C"/>
    <w:rsid w:val="00EA6581"/>
    <w:rsid w:val="00EB1782"/>
    <w:rsid w:val="00EB54DB"/>
    <w:rsid w:val="00EB60A8"/>
    <w:rsid w:val="00EB645B"/>
    <w:rsid w:val="00EB72EA"/>
    <w:rsid w:val="00EC044F"/>
    <w:rsid w:val="00EC074C"/>
    <w:rsid w:val="00EC0871"/>
    <w:rsid w:val="00EC1CF1"/>
    <w:rsid w:val="00EC45EA"/>
    <w:rsid w:val="00ED1ABB"/>
    <w:rsid w:val="00ED221F"/>
    <w:rsid w:val="00ED25A3"/>
    <w:rsid w:val="00ED3672"/>
    <w:rsid w:val="00ED4AE3"/>
    <w:rsid w:val="00ED6501"/>
    <w:rsid w:val="00ED7862"/>
    <w:rsid w:val="00EE14BC"/>
    <w:rsid w:val="00EE297C"/>
    <w:rsid w:val="00EE3A17"/>
    <w:rsid w:val="00EE3BD9"/>
    <w:rsid w:val="00EE7D5F"/>
    <w:rsid w:val="00EF0FBF"/>
    <w:rsid w:val="00EF1C60"/>
    <w:rsid w:val="00EF27B4"/>
    <w:rsid w:val="00EF30F2"/>
    <w:rsid w:val="00EF3280"/>
    <w:rsid w:val="00EF55F5"/>
    <w:rsid w:val="00EF5CE1"/>
    <w:rsid w:val="00EF691F"/>
    <w:rsid w:val="00EF7C48"/>
    <w:rsid w:val="00F03014"/>
    <w:rsid w:val="00F049E2"/>
    <w:rsid w:val="00F0696A"/>
    <w:rsid w:val="00F106B9"/>
    <w:rsid w:val="00F10D21"/>
    <w:rsid w:val="00F10F4B"/>
    <w:rsid w:val="00F12C47"/>
    <w:rsid w:val="00F14FC5"/>
    <w:rsid w:val="00F170AA"/>
    <w:rsid w:val="00F173B7"/>
    <w:rsid w:val="00F20107"/>
    <w:rsid w:val="00F2227A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3DB1"/>
    <w:rsid w:val="00F44544"/>
    <w:rsid w:val="00F447E9"/>
    <w:rsid w:val="00F45459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652A"/>
    <w:rsid w:val="00F575D2"/>
    <w:rsid w:val="00F628DD"/>
    <w:rsid w:val="00F62CC4"/>
    <w:rsid w:val="00F700FE"/>
    <w:rsid w:val="00F70396"/>
    <w:rsid w:val="00F7189E"/>
    <w:rsid w:val="00F73856"/>
    <w:rsid w:val="00F75C2D"/>
    <w:rsid w:val="00F76195"/>
    <w:rsid w:val="00F7786D"/>
    <w:rsid w:val="00F8128A"/>
    <w:rsid w:val="00F81A54"/>
    <w:rsid w:val="00F833BA"/>
    <w:rsid w:val="00F85711"/>
    <w:rsid w:val="00F87728"/>
    <w:rsid w:val="00F87C2D"/>
    <w:rsid w:val="00F910DF"/>
    <w:rsid w:val="00F9168F"/>
    <w:rsid w:val="00F968C4"/>
    <w:rsid w:val="00F97399"/>
    <w:rsid w:val="00FA198E"/>
    <w:rsid w:val="00FA34C8"/>
    <w:rsid w:val="00FA5579"/>
    <w:rsid w:val="00FA6CC6"/>
    <w:rsid w:val="00FB052B"/>
    <w:rsid w:val="00FB2955"/>
    <w:rsid w:val="00FB370B"/>
    <w:rsid w:val="00FB484F"/>
    <w:rsid w:val="00FB6FB2"/>
    <w:rsid w:val="00FC01B5"/>
    <w:rsid w:val="00FC0EF1"/>
    <w:rsid w:val="00FC1496"/>
    <w:rsid w:val="00FC18C2"/>
    <w:rsid w:val="00FC552D"/>
    <w:rsid w:val="00FC6296"/>
    <w:rsid w:val="00FD2522"/>
    <w:rsid w:val="00FD3039"/>
    <w:rsid w:val="00FD3384"/>
    <w:rsid w:val="00FD4847"/>
    <w:rsid w:val="00FE3A5C"/>
    <w:rsid w:val="00FE4936"/>
    <w:rsid w:val="00FE49A1"/>
    <w:rsid w:val="00FE4CE4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B76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odehnalova@pribor-mesto.cz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uskova@pribor-mest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pribor-mesto.cz/portal/muj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pribor-mesto.cz/portal/muj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3524-9BE3-47F2-9EEB-07061CE6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10446</TotalTime>
  <Pages>5</Pages>
  <Words>2056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809</cp:revision>
  <cp:lastPrinted>2022-07-21T07:39:00Z</cp:lastPrinted>
  <dcterms:created xsi:type="dcterms:W3CDTF">2017-03-22T08:38:00Z</dcterms:created>
  <dcterms:modified xsi:type="dcterms:W3CDTF">2022-07-21T07:51:00Z</dcterms:modified>
</cp:coreProperties>
</file>