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0177A" w14:textId="06201481" w:rsidR="00870F90" w:rsidRPr="00870F90" w:rsidRDefault="0074560F" w:rsidP="00870F90">
      <w:pPr>
        <w:tabs>
          <w:tab w:val="left" w:pos="4770"/>
          <w:tab w:val="left" w:pos="5529"/>
          <w:tab w:val="right" w:pos="7609"/>
        </w:tabs>
        <w:spacing w:after="240"/>
        <w:jc w:val="right"/>
        <w:rPr>
          <w:rFonts w:ascii="Calibri" w:hAnsi="Calibri" w:cs="Calibri"/>
          <w:small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8043598" wp14:editId="6E066365">
            <wp:simplePos x="0" y="0"/>
            <wp:positionH relativeFrom="column">
              <wp:posOffset>95250</wp:posOffset>
            </wp:positionH>
            <wp:positionV relativeFrom="paragraph">
              <wp:posOffset>7620</wp:posOffset>
            </wp:positionV>
            <wp:extent cx="861695" cy="1076325"/>
            <wp:effectExtent l="0" t="0" r="0" b="0"/>
            <wp:wrapNone/>
            <wp:docPr id="4" name="Obrázek 22" descr="Pribor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Pribor_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65">
        <w:rPr>
          <w:rFonts w:ascii="Calibri" w:hAnsi="Calibri" w:cs="Calibri"/>
          <w:smallCaps/>
          <w:sz w:val="40"/>
          <w:szCs w:val="40"/>
        </w:rPr>
        <w:t xml:space="preserve"> </w:t>
      </w:r>
      <w:r w:rsidR="00870F90" w:rsidRPr="00870F90">
        <w:rPr>
          <w:rFonts w:ascii="Calibri" w:hAnsi="Calibri" w:cs="Calibri"/>
          <w:smallCaps/>
          <w:sz w:val="40"/>
          <w:szCs w:val="40"/>
        </w:rPr>
        <w:t>Město Příbor</w:t>
      </w:r>
    </w:p>
    <w:p w14:paraId="12D15035" w14:textId="77777777" w:rsidR="00870F90" w:rsidRPr="00870F90" w:rsidRDefault="00870F90" w:rsidP="00870F90">
      <w:pPr>
        <w:tabs>
          <w:tab w:val="left" w:pos="5529"/>
        </w:tabs>
        <w:spacing w:after="240"/>
        <w:jc w:val="right"/>
        <w:rPr>
          <w:rFonts w:ascii="Calibri" w:hAnsi="Calibri" w:cs="Calibri"/>
          <w:sz w:val="32"/>
          <w:szCs w:val="40"/>
        </w:rPr>
      </w:pPr>
      <w:r w:rsidRPr="00870F90">
        <w:rPr>
          <w:rFonts w:ascii="Calibri" w:hAnsi="Calibri" w:cs="Calibri"/>
          <w:smallCaps/>
          <w:sz w:val="40"/>
          <w:szCs w:val="40"/>
        </w:rPr>
        <w:t>Městský úřad Příbor</w:t>
      </w:r>
    </w:p>
    <w:p w14:paraId="02FEAD2B" w14:textId="77777777" w:rsidR="00870F90" w:rsidRDefault="00870F90" w:rsidP="00651336">
      <w:pPr>
        <w:tabs>
          <w:tab w:val="left" w:pos="5529"/>
        </w:tabs>
        <w:spacing w:after="240"/>
        <w:jc w:val="right"/>
        <w:rPr>
          <w:rFonts w:ascii="Calibri" w:hAnsi="Calibri" w:cs="Calibri"/>
          <w:szCs w:val="20"/>
        </w:rPr>
      </w:pPr>
      <w:r w:rsidRPr="00870F90">
        <w:rPr>
          <w:rFonts w:ascii="Calibri" w:hAnsi="Calibri" w:cs="Calibri"/>
          <w:szCs w:val="20"/>
        </w:rPr>
        <w:t>náměstí Sigmunda Freuda 19</w:t>
      </w:r>
    </w:p>
    <w:p w14:paraId="7F45F42A" w14:textId="77777777" w:rsidR="00651336" w:rsidRPr="00651336" w:rsidRDefault="00651336" w:rsidP="00651336">
      <w:pPr>
        <w:tabs>
          <w:tab w:val="left" w:pos="5529"/>
        </w:tabs>
        <w:spacing w:after="1920"/>
        <w:jc w:val="right"/>
        <w:rPr>
          <w:rFonts w:ascii="Calibri" w:hAnsi="Calibri" w:cs="Calibri"/>
          <w:szCs w:val="20"/>
        </w:rPr>
      </w:pPr>
      <w:r w:rsidRPr="00651336">
        <w:rPr>
          <w:rFonts w:ascii="Calibri" w:hAnsi="Calibri" w:cs="Calibri"/>
          <w:szCs w:val="20"/>
        </w:rPr>
        <w:t>742 58 Příbor</w:t>
      </w:r>
    </w:p>
    <w:p w14:paraId="39B4F7E5" w14:textId="77777777" w:rsidR="00870F90" w:rsidRPr="00870F90" w:rsidRDefault="00870F90" w:rsidP="00870F90">
      <w:pPr>
        <w:spacing w:after="54" w:line="259" w:lineRule="auto"/>
        <w:rPr>
          <w:rFonts w:ascii="Calibri" w:hAnsi="Calibri" w:cs="Calibri"/>
          <w:color w:val="000000"/>
        </w:rPr>
      </w:pPr>
      <w:r w:rsidRPr="00870F90">
        <w:rPr>
          <w:rFonts w:ascii="Calibri" w:hAnsi="Calibri" w:cs="Calibri"/>
          <w:color w:val="000000"/>
        </w:rPr>
        <w:t>Název vnitřního předpisu:</w:t>
      </w:r>
    </w:p>
    <w:p w14:paraId="6E96CC1A" w14:textId="35359E29" w:rsidR="00870F90" w:rsidRPr="00870F90" w:rsidRDefault="00F77E55" w:rsidP="00870F90">
      <w:pPr>
        <w:spacing w:after="54" w:line="259" w:lineRule="auto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POSKYTOVÁNÍ DOTACÍ Z ROZPOČTU MĚSTA PŘÍBORA </w:t>
      </w:r>
      <w:r w:rsidR="00AD0C6B">
        <w:rPr>
          <w:rFonts w:ascii="Calibri" w:hAnsi="Calibri" w:cs="Calibri"/>
          <w:b/>
          <w:bCs/>
          <w:color w:val="000000"/>
          <w:sz w:val="44"/>
          <w:szCs w:val="44"/>
        </w:rPr>
        <w:t xml:space="preserve"> </w:t>
      </w:r>
      <w:r w:rsidR="00E07F3F">
        <w:rPr>
          <w:rFonts w:ascii="Calibri" w:hAnsi="Calibri" w:cs="Calibri"/>
          <w:b/>
          <w:bCs/>
          <w:color w:val="000000"/>
          <w:sz w:val="44"/>
          <w:szCs w:val="44"/>
        </w:rPr>
        <w:t xml:space="preserve"> </w:t>
      </w:r>
    </w:p>
    <w:p w14:paraId="2A20FF54" w14:textId="77777777" w:rsidR="00870F90" w:rsidRPr="00F77E55" w:rsidRDefault="00870F90" w:rsidP="00870F90">
      <w:pPr>
        <w:spacing w:after="54" w:line="259" w:lineRule="auto"/>
        <w:ind w:left="394"/>
        <w:rPr>
          <w:rFonts w:ascii="Calibri" w:hAnsi="Calibri" w:cs="Calibri"/>
          <w:b/>
          <w:bCs/>
          <w:color w:val="000000"/>
          <w:sz w:val="40"/>
          <w:szCs w:val="44"/>
        </w:rPr>
      </w:pPr>
    </w:p>
    <w:p w14:paraId="4EEFF2FC" w14:textId="77777777" w:rsidR="00870F90" w:rsidRPr="00870F90" w:rsidRDefault="00870F90" w:rsidP="00F77E55">
      <w:pPr>
        <w:contextualSpacing/>
        <w:rPr>
          <w:rFonts w:ascii="Calibri" w:hAnsi="Calibri" w:cs="Calibri"/>
          <w:color w:val="000000"/>
        </w:rPr>
      </w:pPr>
      <w:r w:rsidRPr="00870F90">
        <w:rPr>
          <w:rFonts w:ascii="Calibri" w:hAnsi="Calibri" w:cs="Calibri"/>
          <w:color w:val="000000"/>
        </w:rPr>
        <w:t>Druh vnitřního předpisu:</w:t>
      </w:r>
    </w:p>
    <w:p w14:paraId="66499399" w14:textId="3347863C" w:rsidR="00870F90" w:rsidRPr="00E07F3F" w:rsidRDefault="00F93C05" w:rsidP="00F77E55">
      <w:pPr>
        <w:contextualSpacing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PRAVIDLA </w:t>
      </w:r>
      <w:r w:rsidR="00F77E55">
        <w:rPr>
          <w:rFonts w:ascii="Calibri" w:hAnsi="Calibri" w:cs="Calibri"/>
          <w:b/>
          <w:bCs/>
          <w:color w:val="000000"/>
          <w:sz w:val="44"/>
          <w:szCs w:val="44"/>
        </w:rPr>
        <w:t>ZM</w:t>
      </w:r>
    </w:p>
    <w:p w14:paraId="7D5B44CD" w14:textId="77777777" w:rsidR="00F77E55" w:rsidRPr="00F77E55" w:rsidRDefault="00F77E55" w:rsidP="00F77E55">
      <w:pPr>
        <w:contextualSpacing/>
        <w:rPr>
          <w:rFonts w:ascii="Calibri" w:hAnsi="Calibri" w:cs="Calibri"/>
          <w:sz w:val="40"/>
        </w:rPr>
      </w:pPr>
    </w:p>
    <w:p w14:paraId="2FB03D8F" w14:textId="6856C33F" w:rsidR="00870F90" w:rsidRPr="00C61557" w:rsidRDefault="00870F90" w:rsidP="00F77E55">
      <w:pPr>
        <w:contextualSpacing/>
        <w:rPr>
          <w:rFonts w:ascii="Calibri" w:hAnsi="Calibri" w:cs="Calibri"/>
        </w:rPr>
      </w:pPr>
      <w:r w:rsidRPr="007C1C1D">
        <w:rPr>
          <w:rFonts w:ascii="Calibri" w:hAnsi="Calibri" w:cs="Calibri"/>
        </w:rPr>
        <w:t xml:space="preserve">Číslo: </w:t>
      </w:r>
      <w:r w:rsidR="007C1C1D" w:rsidRPr="007C1C1D">
        <w:rPr>
          <w:rFonts w:ascii="Calibri" w:hAnsi="Calibri" w:cs="Calibri"/>
        </w:rPr>
        <w:t>2</w:t>
      </w:r>
      <w:r w:rsidRPr="007C1C1D">
        <w:rPr>
          <w:rFonts w:ascii="Calibri" w:hAnsi="Calibri" w:cs="Calibri"/>
        </w:rPr>
        <w:t>/202</w:t>
      </w:r>
      <w:r w:rsidR="009B0FF0" w:rsidRPr="007C1C1D">
        <w:rPr>
          <w:rFonts w:ascii="Calibri" w:hAnsi="Calibri" w:cs="Calibri"/>
        </w:rPr>
        <w:t>1</w:t>
      </w:r>
    </w:p>
    <w:p w14:paraId="17365CC9" w14:textId="77777777" w:rsidR="00870F90" w:rsidRPr="00870F90" w:rsidRDefault="00870F90" w:rsidP="00870F90">
      <w:pPr>
        <w:keepNext/>
        <w:keepLines/>
        <w:spacing w:after="1191" w:line="259" w:lineRule="auto"/>
        <w:ind w:left="2362" w:hanging="2362"/>
        <w:jc w:val="center"/>
        <w:outlineLvl w:val="0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6352D" w:rsidRPr="0046352D" w14:paraId="50419968" w14:textId="77777777" w:rsidTr="0046352D">
        <w:tc>
          <w:tcPr>
            <w:tcW w:w="4530" w:type="dxa"/>
            <w:shd w:val="clear" w:color="auto" w:fill="auto"/>
          </w:tcPr>
          <w:p w14:paraId="1B924996" w14:textId="77777777" w:rsidR="00870F90" w:rsidRPr="0046352D" w:rsidRDefault="00870F90" w:rsidP="0046352D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 w:rsidRPr="0046352D">
              <w:rPr>
                <w:rFonts w:ascii="Calibri" w:hAnsi="Calibri" w:cs="Calibri"/>
                <w:color w:val="000000"/>
              </w:rPr>
              <w:t>Vydal (schválil):</w:t>
            </w:r>
          </w:p>
        </w:tc>
        <w:tc>
          <w:tcPr>
            <w:tcW w:w="4530" w:type="dxa"/>
            <w:shd w:val="clear" w:color="auto" w:fill="auto"/>
          </w:tcPr>
          <w:p w14:paraId="561DCCAB" w14:textId="12DD8E10" w:rsidR="00870F90" w:rsidRPr="00CD39B6" w:rsidRDefault="00F77E55" w:rsidP="00F77E55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Zastupitelstvo města </w:t>
            </w:r>
            <w:proofErr w:type="spellStart"/>
            <w:r>
              <w:rPr>
                <w:rFonts w:ascii="Calibri" w:hAnsi="Calibri" w:cs="Calibri"/>
                <w:color w:val="000000"/>
              </w:rPr>
              <w:t>Příbora</w:t>
            </w:r>
            <w:proofErr w:type="spellEnd"/>
          </w:p>
        </w:tc>
      </w:tr>
      <w:tr w:rsidR="0046352D" w:rsidRPr="0046352D" w14:paraId="5E15C2CE" w14:textId="77777777" w:rsidTr="0046352D">
        <w:tc>
          <w:tcPr>
            <w:tcW w:w="4530" w:type="dxa"/>
            <w:shd w:val="clear" w:color="auto" w:fill="auto"/>
          </w:tcPr>
          <w:p w14:paraId="7FA70A16" w14:textId="77777777" w:rsidR="00870F90" w:rsidRPr="0046352D" w:rsidRDefault="00870F90" w:rsidP="0046352D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 w:rsidRPr="0046352D">
              <w:rPr>
                <w:rFonts w:ascii="Calibri" w:hAnsi="Calibri" w:cs="Calibri"/>
                <w:color w:val="000000"/>
              </w:rPr>
              <w:t>Datum účinnosti:</w:t>
            </w:r>
          </w:p>
        </w:tc>
        <w:tc>
          <w:tcPr>
            <w:tcW w:w="4530" w:type="dxa"/>
            <w:shd w:val="clear" w:color="auto" w:fill="auto"/>
          </w:tcPr>
          <w:p w14:paraId="463AEFFE" w14:textId="0FDDF340" w:rsidR="00870F90" w:rsidRPr="00CD39B6" w:rsidRDefault="00F77E55" w:rsidP="00754F21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01.11.2021</w:t>
            </w:r>
            <w:proofErr w:type="gramEnd"/>
          </w:p>
        </w:tc>
      </w:tr>
      <w:tr w:rsidR="0046352D" w:rsidRPr="0046352D" w14:paraId="5DE76493" w14:textId="77777777" w:rsidTr="0046352D">
        <w:tc>
          <w:tcPr>
            <w:tcW w:w="4530" w:type="dxa"/>
            <w:shd w:val="clear" w:color="auto" w:fill="auto"/>
          </w:tcPr>
          <w:p w14:paraId="03DF4962" w14:textId="77777777" w:rsidR="00870F90" w:rsidRPr="0046352D" w:rsidRDefault="00870F90" w:rsidP="0046352D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 w:rsidRPr="0046352D">
              <w:rPr>
                <w:rFonts w:ascii="Calibri" w:hAnsi="Calibri" w:cs="Calibri"/>
                <w:color w:val="000000"/>
              </w:rPr>
              <w:t>Ruší:</w:t>
            </w:r>
          </w:p>
        </w:tc>
        <w:tc>
          <w:tcPr>
            <w:tcW w:w="4530" w:type="dxa"/>
            <w:shd w:val="clear" w:color="auto" w:fill="auto"/>
          </w:tcPr>
          <w:p w14:paraId="280EE156" w14:textId="03C9887D" w:rsidR="00870F90" w:rsidRPr="00CD39B6" w:rsidRDefault="00F77E55" w:rsidP="00F77E55">
            <w:pPr>
              <w:spacing w:line="240" w:lineRule="atLeast"/>
              <w:ind w:right="1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Pravidla č. 3/2018 pro poskytování veřejné finanční podpory z rozpočtu města </w:t>
            </w:r>
            <w:proofErr w:type="spellStart"/>
            <w:r>
              <w:rPr>
                <w:rFonts w:ascii="Calibri" w:eastAsia="Calibri" w:hAnsi="Calibri" w:cs="Calibri"/>
              </w:rPr>
              <w:t>Příbora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E07F3F" w:rsidRPr="00CD39B6">
              <w:rPr>
                <w:rFonts w:ascii="Calibri" w:eastAsia="Calibri" w:hAnsi="Calibri" w:cs="Calibri"/>
              </w:rPr>
              <w:t xml:space="preserve">ze dne </w:t>
            </w:r>
            <w:proofErr w:type="gramStart"/>
            <w:r w:rsidR="00E07F3F" w:rsidRPr="00CD39B6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3.09.2018</w:t>
            </w:r>
            <w:proofErr w:type="gramEnd"/>
          </w:p>
        </w:tc>
      </w:tr>
      <w:tr w:rsidR="0046352D" w:rsidRPr="0046352D" w14:paraId="6BD41BD0" w14:textId="77777777" w:rsidTr="0046352D">
        <w:tc>
          <w:tcPr>
            <w:tcW w:w="4530" w:type="dxa"/>
            <w:shd w:val="clear" w:color="auto" w:fill="auto"/>
          </w:tcPr>
          <w:p w14:paraId="110A4E6C" w14:textId="77777777" w:rsidR="00870F90" w:rsidRPr="0046352D" w:rsidRDefault="00870F90" w:rsidP="0046352D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 w:rsidRPr="0046352D">
              <w:rPr>
                <w:rFonts w:ascii="Calibri" w:hAnsi="Calibri" w:cs="Calibri"/>
                <w:color w:val="000000"/>
              </w:rPr>
              <w:t>Zpracoval:</w:t>
            </w:r>
          </w:p>
        </w:tc>
        <w:tc>
          <w:tcPr>
            <w:tcW w:w="4530" w:type="dxa"/>
            <w:shd w:val="clear" w:color="auto" w:fill="auto"/>
          </w:tcPr>
          <w:p w14:paraId="536F31BE" w14:textId="4F5DDBC8" w:rsidR="00870F90" w:rsidRPr="0046352D" w:rsidRDefault="00F77E55" w:rsidP="00754F21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Bc. Eva Srněnská</w:t>
            </w:r>
          </w:p>
        </w:tc>
      </w:tr>
    </w:tbl>
    <w:p w14:paraId="1DC855BA" w14:textId="77777777" w:rsidR="00D1597A" w:rsidRDefault="00D1597A"/>
    <w:p w14:paraId="788F6579" w14:textId="77777777" w:rsidR="002D46E0" w:rsidRDefault="002D46E0"/>
    <w:p w14:paraId="3034D808" w14:textId="77777777" w:rsidR="002D46E0" w:rsidRDefault="002D46E0"/>
    <w:p w14:paraId="76507528" w14:textId="77777777" w:rsidR="002D46E0" w:rsidRDefault="002D46E0"/>
    <w:p w14:paraId="07AB7FF6" w14:textId="77777777" w:rsidR="002D46E0" w:rsidRDefault="002D46E0"/>
    <w:p w14:paraId="5958C0BB" w14:textId="77777777" w:rsidR="002D46E0" w:rsidRDefault="002D46E0"/>
    <w:p w14:paraId="3CE6A0E6" w14:textId="77777777" w:rsidR="002D46E0" w:rsidRDefault="002D46E0"/>
    <w:p w14:paraId="76B75EA9" w14:textId="77777777" w:rsidR="002D46E0" w:rsidRDefault="002D46E0"/>
    <w:p w14:paraId="28FA2BDB" w14:textId="77777777" w:rsidR="00375268" w:rsidRDefault="00375268"/>
    <w:p w14:paraId="20713C17" w14:textId="77777777" w:rsidR="00375268" w:rsidRDefault="00375268"/>
    <w:sdt>
      <w:sdtPr>
        <w:rPr>
          <w:rFonts w:ascii="Times New Roman" w:hAnsi="Times New Roman"/>
          <w:b w:val="0"/>
          <w:szCs w:val="24"/>
        </w:rPr>
        <w:id w:val="-13117122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E724829" w14:textId="14387851" w:rsidR="00A86A63" w:rsidRDefault="00A86A63">
          <w:pPr>
            <w:pStyle w:val="Nadpisobsahu"/>
          </w:pPr>
          <w:r>
            <w:t>Obsah</w:t>
          </w:r>
        </w:p>
        <w:p w14:paraId="3867D888" w14:textId="77777777" w:rsidR="00F51E58" w:rsidRDefault="00A86A63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TOC \o "1-3" \h \z \u </w:instrText>
          </w:r>
          <w:r>
            <w:rPr>
              <w:b/>
            </w:rPr>
            <w:fldChar w:fldCharType="separate"/>
          </w:r>
          <w:hyperlink w:anchor="_Toc73367897" w:history="1">
            <w:r w:rsidR="00F51E58" w:rsidRPr="00253D69">
              <w:rPr>
                <w:rStyle w:val="Hypertextovodkaz"/>
                <w:noProof/>
              </w:rPr>
              <w:t>Úvodní a výkladové ustanovení</w:t>
            </w:r>
            <w:r w:rsidR="00F51E58">
              <w:rPr>
                <w:noProof/>
                <w:webHidden/>
              </w:rPr>
              <w:tab/>
            </w:r>
            <w:r w:rsidR="00F51E58">
              <w:rPr>
                <w:noProof/>
                <w:webHidden/>
              </w:rPr>
              <w:fldChar w:fldCharType="begin"/>
            </w:r>
            <w:r w:rsidR="00F51E58">
              <w:rPr>
                <w:noProof/>
                <w:webHidden/>
              </w:rPr>
              <w:instrText xml:space="preserve"> PAGEREF _Toc73367897 \h </w:instrText>
            </w:r>
            <w:r w:rsidR="00F51E58">
              <w:rPr>
                <w:noProof/>
                <w:webHidden/>
              </w:rPr>
            </w:r>
            <w:r w:rsidR="00F51E58">
              <w:rPr>
                <w:noProof/>
                <w:webHidden/>
              </w:rPr>
              <w:fldChar w:fldCharType="separate"/>
            </w:r>
            <w:r w:rsidR="00F51E58">
              <w:rPr>
                <w:noProof/>
                <w:webHidden/>
              </w:rPr>
              <w:t>3</w:t>
            </w:r>
            <w:r w:rsidR="00F51E58">
              <w:rPr>
                <w:noProof/>
                <w:webHidden/>
              </w:rPr>
              <w:fldChar w:fldCharType="end"/>
            </w:r>
          </w:hyperlink>
        </w:p>
        <w:p w14:paraId="02EAB0DA" w14:textId="77777777" w:rsidR="00F51E58" w:rsidRDefault="00CB2E72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73367898" w:history="1">
            <w:r w:rsidR="00F51E58" w:rsidRPr="00253D69">
              <w:rPr>
                <w:rStyle w:val="Hypertextovodkaz"/>
                <w:noProof/>
              </w:rPr>
              <w:t>Vymezení pojmů</w:t>
            </w:r>
            <w:r w:rsidR="00F51E58">
              <w:rPr>
                <w:noProof/>
                <w:webHidden/>
              </w:rPr>
              <w:tab/>
            </w:r>
            <w:r w:rsidR="00F51E58">
              <w:rPr>
                <w:noProof/>
                <w:webHidden/>
              </w:rPr>
              <w:fldChar w:fldCharType="begin"/>
            </w:r>
            <w:r w:rsidR="00F51E58">
              <w:rPr>
                <w:noProof/>
                <w:webHidden/>
              </w:rPr>
              <w:instrText xml:space="preserve"> PAGEREF _Toc73367898 \h </w:instrText>
            </w:r>
            <w:r w:rsidR="00F51E58">
              <w:rPr>
                <w:noProof/>
                <w:webHidden/>
              </w:rPr>
            </w:r>
            <w:r w:rsidR="00F51E58">
              <w:rPr>
                <w:noProof/>
                <w:webHidden/>
              </w:rPr>
              <w:fldChar w:fldCharType="separate"/>
            </w:r>
            <w:r w:rsidR="00F51E58">
              <w:rPr>
                <w:noProof/>
                <w:webHidden/>
              </w:rPr>
              <w:t>3</w:t>
            </w:r>
            <w:r w:rsidR="00F51E58">
              <w:rPr>
                <w:noProof/>
                <w:webHidden/>
              </w:rPr>
              <w:fldChar w:fldCharType="end"/>
            </w:r>
          </w:hyperlink>
        </w:p>
        <w:p w14:paraId="008F4DB4" w14:textId="77777777" w:rsidR="00F51E58" w:rsidRDefault="00CB2E72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73367899" w:history="1">
            <w:r w:rsidR="00F51E58" w:rsidRPr="00253D69">
              <w:rPr>
                <w:rStyle w:val="Hypertextovodkaz"/>
                <w:noProof/>
              </w:rPr>
              <w:t>Obecná pravidla</w:t>
            </w:r>
            <w:r w:rsidR="00F51E58">
              <w:rPr>
                <w:noProof/>
                <w:webHidden/>
              </w:rPr>
              <w:tab/>
            </w:r>
            <w:r w:rsidR="00F51E58">
              <w:rPr>
                <w:noProof/>
                <w:webHidden/>
              </w:rPr>
              <w:fldChar w:fldCharType="begin"/>
            </w:r>
            <w:r w:rsidR="00F51E58">
              <w:rPr>
                <w:noProof/>
                <w:webHidden/>
              </w:rPr>
              <w:instrText xml:space="preserve"> PAGEREF _Toc73367899 \h </w:instrText>
            </w:r>
            <w:r w:rsidR="00F51E58">
              <w:rPr>
                <w:noProof/>
                <w:webHidden/>
              </w:rPr>
            </w:r>
            <w:r w:rsidR="00F51E58">
              <w:rPr>
                <w:noProof/>
                <w:webHidden/>
              </w:rPr>
              <w:fldChar w:fldCharType="separate"/>
            </w:r>
            <w:r w:rsidR="00F51E58">
              <w:rPr>
                <w:noProof/>
                <w:webHidden/>
              </w:rPr>
              <w:t>4</w:t>
            </w:r>
            <w:r w:rsidR="00F51E58">
              <w:rPr>
                <w:noProof/>
                <w:webHidden/>
              </w:rPr>
              <w:fldChar w:fldCharType="end"/>
            </w:r>
          </w:hyperlink>
        </w:p>
        <w:p w14:paraId="14A48FD8" w14:textId="77777777" w:rsidR="00F51E58" w:rsidRDefault="00CB2E72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73367900" w:history="1">
            <w:r w:rsidR="00F51E58" w:rsidRPr="00253D69">
              <w:rPr>
                <w:rStyle w:val="Hypertextovodkaz"/>
                <w:noProof/>
              </w:rPr>
              <w:t>Vymezení podporovaných oblastí</w:t>
            </w:r>
            <w:r w:rsidR="00F51E58">
              <w:rPr>
                <w:noProof/>
                <w:webHidden/>
              </w:rPr>
              <w:tab/>
            </w:r>
            <w:r w:rsidR="00F51E58">
              <w:rPr>
                <w:noProof/>
                <w:webHidden/>
              </w:rPr>
              <w:fldChar w:fldCharType="begin"/>
            </w:r>
            <w:r w:rsidR="00F51E58">
              <w:rPr>
                <w:noProof/>
                <w:webHidden/>
              </w:rPr>
              <w:instrText xml:space="preserve"> PAGEREF _Toc73367900 \h </w:instrText>
            </w:r>
            <w:r w:rsidR="00F51E58">
              <w:rPr>
                <w:noProof/>
                <w:webHidden/>
              </w:rPr>
            </w:r>
            <w:r w:rsidR="00F51E58">
              <w:rPr>
                <w:noProof/>
                <w:webHidden/>
              </w:rPr>
              <w:fldChar w:fldCharType="separate"/>
            </w:r>
            <w:r w:rsidR="00F51E58">
              <w:rPr>
                <w:noProof/>
                <w:webHidden/>
              </w:rPr>
              <w:t>4</w:t>
            </w:r>
            <w:r w:rsidR="00F51E58">
              <w:rPr>
                <w:noProof/>
                <w:webHidden/>
              </w:rPr>
              <w:fldChar w:fldCharType="end"/>
            </w:r>
          </w:hyperlink>
        </w:p>
        <w:p w14:paraId="082F0458" w14:textId="77777777" w:rsidR="00F51E58" w:rsidRDefault="00CB2E72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73367901" w:history="1">
            <w:r w:rsidR="00F51E58" w:rsidRPr="00253D69">
              <w:rPr>
                <w:rStyle w:val="Hypertextovodkaz"/>
                <w:noProof/>
              </w:rPr>
              <w:t>Programová dotace</w:t>
            </w:r>
            <w:r w:rsidR="00F51E58">
              <w:rPr>
                <w:noProof/>
                <w:webHidden/>
              </w:rPr>
              <w:tab/>
            </w:r>
            <w:r w:rsidR="00F51E58">
              <w:rPr>
                <w:noProof/>
                <w:webHidden/>
              </w:rPr>
              <w:fldChar w:fldCharType="begin"/>
            </w:r>
            <w:r w:rsidR="00F51E58">
              <w:rPr>
                <w:noProof/>
                <w:webHidden/>
              </w:rPr>
              <w:instrText xml:space="preserve"> PAGEREF _Toc73367901 \h </w:instrText>
            </w:r>
            <w:r w:rsidR="00F51E58">
              <w:rPr>
                <w:noProof/>
                <w:webHidden/>
              </w:rPr>
            </w:r>
            <w:r w:rsidR="00F51E58">
              <w:rPr>
                <w:noProof/>
                <w:webHidden/>
              </w:rPr>
              <w:fldChar w:fldCharType="separate"/>
            </w:r>
            <w:r w:rsidR="00F51E58">
              <w:rPr>
                <w:noProof/>
                <w:webHidden/>
              </w:rPr>
              <w:t>5</w:t>
            </w:r>
            <w:r w:rsidR="00F51E58">
              <w:rPr>
                <w:noProof/>
                <w:webHidden/>
              </w:rPr>
              <w:fldChar w:fldCharType="end"/>
            </w:r>
          </w:hyperlink>
        </w:p>
        <w:p w14:paraId="0EC65123" w14:textId="77777777" w:rsidR="00F51E58" w:rsidRDefault="00CB2E72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73367902" w:history="1">
            <w:r w:rsidR="00F51E58" w:rsidRPr="00253D69">
              <w:rPr>
                <w:rStyle w:val="Hypertextovodkaz"/>
                <w:noProof/>
              </w:rPr>
              <w:t>Individuální dotace</w:t>
            </w:r>
            <w:r w:rsidR="00F51E58">
              <w:rPr>
                <w:noProof/>
                <w:webHidden/>
              </w:rPr>
              <w:tab/>
            </w:r>
            <w:r w:rsidR="00F51E58">
              <w:rPr>
                <w:noProof/>
                <w:webHidden/>
              </w:rPr>
              <w:fldChar w:fldCharType="begin"/>
            </w:r>
            <w:r w:rsidR="00F51E58">
              <w:rPr>
                <w:noProof/>
                <w:webHidden/>
              </w:rPr>
              <w:instrText xml:space="preserve"> PAGEREF _Toc73367902 \h </w:instrText>
            </w:r>
            <w:r w:rsidR="00F51E58">
              <w:rPr>
                <w:noProof/>
                <w:webHidden/>
              </w:rPr>
            </w:r>
            <w:r w:rsidR="00F51E58">
              <w:rPr>
                <w:noProof/>
                <w:webHidden/>
              </w:rPr>
              <w:fldChar w:fldCharType="separate"/>
            </w:r>
            <w:r w:rsidR="00F51E58">
              <w:rPr>
                <w:noProof/>
                <w:webHidden/>
              </w:rPr>
              <w:t>5</w:t>
            </w:r>
            <w:r w:rsidR="00F51E58">
              <w:rPr>
                <w:noProof/>
                <w:webHidden/>
              </w:rPr>
              <w:fldChar w:fldCharType="end"/>
            </w:r>
          </w:hyperlink>
        </w:p>
        <w:p w14:paraId="692354FB" w14:textId="77777777" w:rsidR="00F51E58" w:rsidRDefault="00CB2E72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73367903" w:history="1">
            <w:r w:rsidR="00F51E58" w:rsidRPr="00253D69">
              <w:rPr>
                <w:rStyle w:val="Hypertextovodkaz"/>
                <w:noProof/>
              </w:rPr>
              <w:t>Pracovní skupina</w:t>
            </w:r>
            <w:r w:rsidR="00F51E58">
              <w:rPr>
                <w:noProof/>
                <w:webHidden/>
              </w:rPr>
              <w:tab/>
            </w:r>
            <w:r w:rsidR="00F51E58">
              <w:rPr>
                <w:noProof/>
                <w:webHidden/>
              </w:rPr>
              <w:fldChar w:fldCharType="begin"/>
            </w:r>
            <w:r w:rsidR="00F51E58">
              <w:rPr>
                <w:noProof/>
                <w:webHidden/>
              </w:rPr>
              <w:instrText xml:space="preserve"> PAGEREF _Toc73367903 \h </w:instrText>
            </w:r>
            <w:r w:rsidR="00F51E58">
              <w:rPr>
                <w:noProof/>
                <w:webHidden/>
              </w:rPr>
            </w:r>
            <w:r w:rsidR="00F51E58">
              <w:rPr>
                <w:noProof/>
                <w:webHidden/>
              </w:rPr>
              <w:fldChar w:fldCharType="separate"/>
            </w:r>
            <w:r w:rsidR="00F51E58">
              <w:rPr>
                <w:noProof/>
                <w:webHidden/>
              </w:rPr>
              <w:t>7</w:t>
            </w:r>
            <w:r w:rsidR="00F51E58">
              <w:rPr>
                <w:noProof/>
                <w:webHidden/>
              </w:rPr>
              <w:fldChar w:fldCharType="end"/>
            </w:r>
          </w:hyperlink>
        </w:p>
        <w:p w14:paraId="0B800619" w14:textId="77777777" w:rsidR="00F51E58" w:rsidRDefault="00CB2E72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73367904" w:history="1">
            <w:r w:rsidR="00F51E58" w:rsidRPr="00253D69">
              <w:rPr>
                <w:rStyle w:val="Hypertextovodkaz"/>
                <w:noProof/>
              </w:rPr>
              <w:t>Finanční vypořádání dotace</w:t>
            </w:r>
            <w:r w:rsidR="00F51E58">
              <w:rPr>
                <w:noProof/>
                <w:webHidden/>
              </w:rPr>
              <w:tab/>
            </w:r>
            <w:r w:rsidR="00F51E58">
              <w:rPr>
                <w:noProof/>
                <w:webHidden/>
              </w:rPr>
              <w:fldChar w:fldCharType="begin"/>
            </w:r>
            <w:r w:rsidR="00F51E58">
              <w:rPr>
                <w:noProof/>
                <w:webHidden/>
              </w:rPr>
              <w:instrText xml:space="preserve"> PAGEREF _Toc73367904 \h </w:instrText>
            </w:r>
            <w:r w:rsidR="00F51E58">
              <w:rPr>
                <w:noProof/>
                <w:webHidden/>
              </w:rPr>
            </w:r>
            <w:r w:rsidR="00F51E58">
              <w:rPr>
                <w:noProof/>
                <w:webHidden/>
              </w:rPr>
              <w:fldChar w:fldCharType="separate"/>
            </w:r>
            <w:r w:rsidR="00F51E58">
              <w:rPr>
                <w:noProof/>
                <w:webHidden/>
              </w:rPr>
              <w:t>7</w:t>
            </w:r>
            <w:r w:rsidR="00F51E58">
              <w:rPr>
                <w:noProof/>
                <w:webHidden/>
              </w:rPr>
              <w:fldChar w:fldCharType="end"/>
            </w:r>
          </w:hyperlink>
        </w:p>
        <w:p w14:paraId="49769BC3" w14:textId="77777777" w:rsidR="00F51E58" w:rsidRDefault="00CB2E72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73367905" w:history="1">
            <w:r w:rsidR="00F51E58" w:rsidRPr="00253D69">
              <w:rPr>
                <w:rStyle w:val="Hypertextovodkaz"/>
                <w:noProof/>
              </w:rPr>
              <w:t>Závěrečná ustanovení</w:t>
            </w:r>
            <w:r w:rsidR="00F51E58">
              <w:rPr>
                <w:noProof/>
                <w:webHidden/>
              </w:rPr>
              <w:tab/>
            </w:r>
            <w:r w:rsidR="00F51E58">
              <w:rPr>
                <w:noProof/>
                <w:webHidden/>
              </w:rPr>
              <w:fldChar w:fldCharType="begin"/>
            </w:r>
            <w:r w:rsidR="00F51E58">
              <w:rPr>
                <w:noProof/>
                <w:webHidden/>
              </w:rPr>
              <w:instrText xml:space="preserve"> PAGEREF _Toc73367905 \h </w:instrText>
            </w:r>
            <w:r w:rsidR="00F51E58">
              <w:rPr>
                <w:noProof/>
                <w:webHidden/>
              </w:rPr>
            </w:r>
            <w:r w:rsidR="00F51E58">
              <w:rPr>
                <w:noProof/>
                <w:webHidden/>
              </w:rPr>
              <w:fldChar w:fldCharType="separate"/>
            </w:r>
            <w:r w:rsidR="00F51E58">
              <w:rPr>
                <w:noProof/>
                <w:webHidden/>
              </w:rPr>
              <w:t>7</w:t>
            </w:r>
            <w:r w:rsidR="00F51E58">
              <w:rPr>
                <w:noProof/>
                <w:webHidden/>
              </w:rPr>
              <w:fldChar w:fldCharType="end"/>
            </w:r>
          </w:hyperlink>
        </w:p>
        <w:p w14:paraId="71472562" w14:textId="04282C4F" w:rsidR="00A86A63" w:rsidRDefault="00A86A63">
          <w:r>
            <w:rPr>
              <w:b/>
              <w:bCs/>
            </w:rPr>
            <w:fldChar w:fldCharType="end"/>
          </w:r>
        </w:p>
      </w:sdtContent>
    </w:sdt>
    <w:p w14:paraId="0AC60B81" w14:textId="77777777" w:rsidR="00900746" w:rsidRPr="00900746" w:rsidRDefault="00900746" w:rsidP="00900746"/>
    <w:p w14:paraId="4753947B" w14:textId="77777777" w:rsidR="00280198" w:rsidRPr="00280198" w:rsidRDefault="00280198" w:rsidP="00280198"/>
    <w:p w14:paraId="1DF46AB2" w14:textId="77777777" w:rsidR="007463D3" w:rsidRDefault="007463D3">
      <w:pPr>
        <w:rPr>
          <w:rFonts w:ascii="Calibri" w:hAnsi="Calibri" w:cs="Calibri"/>
          <w:noProof/>
          <w:szCs w:val="20"/>
        </w:rPr>
      </w:pPr>
      <w:r>
        <w:br w:type="page"/>
      </w:r>
    </w:p>
    <w:p w14:paraId="6927C1B7" w14:textId="02A0E829" w:rsidR="00752225" w:rsidRDefault="00F77E55" w:rsidP="00522EB8">
      <w:pPr>
        <w:pStyle w:val="Obsah1"/>
      </w:pPr>
      <w:r w:rsidRPr="00F77E55">
        <w:lastRenderedPageBreak/>
        <w:t xml:space="preserve">Zastupitelstvo města </w:t>
      </w:r>
      <w:proofErr w:type="spellStart"/>
      <w:r w:rsidRPr="00F77E55">
        <w:t>Příbora</w:t>
      </w:r>
      <w:proofErr w:type="spellEnd"/>
      <w:r w:rsidR="00752225">
        <w:t xml:space="preserve"> vydává pravidla pro poskytování dotací z rozpočtu města Příbora </w:t>
      </w:r>
      <w:r w:rsidRPr="00F77E55">
        <w:t>v</w:t>
      </w:r>
      <w:r w:rsidR="00752225">
        <w:t> </w:t>
      </w:r>
      <w:r w:rsidRPr="00F77E55">
        <w:t>souladu</w:t>
      </w:r>
      <w:r w:rsidR="00752225">
        <w:t xml:space="preserve"> se zákonem </w:t>
      </w:r>
      <w:r w:rsidRPr="00F77E55">
        <w:t>č. 128/2000 Sb., obcích, ve znění pozdějších předpisů</w:t>
      </w:r>
      <w:r w:rsidR="00922E38">
        <w:t xml:space="preserve"> (dále jen </w:t>
      </w:r>
      <w:r w:rsidR="00C35291">
        <w:t>„</w:t>
      </w:r>
      <w:r w:rsidR="00922E38">
        <w:t xml:space="preserve">zákon </w:t>
      </w:r>
      <w:r w:rsidR="00922E38">
        <w:br/>
        <w:t>o obcích</w:t>
      </w:r>
      <w:r w:rsidR="00C35291">
        <w:t>“</w:t>
      </w:r>
      <w:r w:rsidR="00922E38">
        <w:t>)</w:t>
      </w:r>
      <w:r w:rsidRPr="00F77E55">
        <w:t>, zákon</w:t>
      </w:r>
      <w:r w:rsidR="00752225">
        <w:t xml:space="preserve">em </w:t>
      </w:r>
      <w:r w:rsidRPr="00F77E55">
        <w:t xml:space="preserve">č. 250/2000 Sb., </w:t>
      </w:r>
      <w:r w:rsidR="00754B8F">
        <w:t xml:space="preserve">o rozpočtových pravidlech územních rozpočtů, </w:t>
      </w:r>
      <w:r w:rsidRPr="00F77E55">
        <w:t>ve znění p</w:t>
      </w:r>
      <w:r>
        <w:t>ozdějších předpisů</w:t>
      </w:r>
      <w:r w:rsidR="00F93C05">
        <w:t xml:space="preserve"> (dále </w:t>
      </w:r>
      <w:r w:rsidR="00752225">
        <w:t>jen</w:t>
      </w:r>
      <w:r w:rsidR="00F93C05">
        <w:t xml:space="preserve"> </w:t>
      </w:r>
      <w:r w:rsidR="00C35291">
        <w:t>„z</w:t>
      </w:r>
      <w:r w:rsidR="008F7610">
        <w:t>ákon o r</w:t>
      </w:r>
      <w:r w:rsidR="00F93C05">
        <w:t>ozpočtov</w:t>
      </w:r>
      <w:r w:rsidR="008F7610">
        <w:t xml:space="preserve">ých </w:t>
      </w:r>
      <w:r w:rsidR="00F93C05">
        <w:t>pravidl</w:t>
      </w:r>
      <w:r w:rsidR="008F7610">
        <w:t>ech</w:t>
      </w:r>
      <w:r w:rsidR="00C35291">
        <w:t>“</w:t>
      </w:r>
      <w:r w:rsidR="00F93C05">
        <w:t>)</w:t>
      </w:r>
      <w:r>
        <w:t xml:space="preserve">, </w:t>
      </w:r>
      <w:r w:rsidR="00752225">
        <w:t xml:space="preserve">zákonem č. 320/2001 Sb., </w:t>
      </w:r>
      <w:r w:rsidR="008F7610">
        <w:br/>
      </w:r>
      <w:r w:rsidR="00752225">
        <w:t xml:space="preserve">o finanční kontrole ve veřejné správě a o změně některých zákonů (zákon o finanční kontrole), ve znění pozdějších předpisů (dále jen </w:t>
      </w:r>
      <w:r w:rsidR="00C35291">
        <w:t>„z</w:t>
      </w:r>
      <w:r w:rsidR="00752225">
        <w:t>ákon o finanční kontrole</w:t>
      </w:r>
      <w:r w:rsidR="00C35291">
        <w:t>“</w:t>
      </w:r>
      <w:r w:rsidR="00752225">
        <w:t xml:space="preserve">), zákonem č. 255/2012 Sb., </w:t>
      </w:r>
      <w:r w:rsidR="008F7610">
        <w:br/>
      </w:r>
      <w:r w:rsidR="00752225">
        <w:t>o kontrole (kontrolní řád), ve znění pozdějších předpisů</w:t>
      </w:r>
      <w:r w:rsidR="0093203B">
        <w:t xml:space="preserve"> (dále jen </w:t>
      </w:r>
      <w:r w:rsidR="00C35291">
        <w:t>„</w:t>
      </w:r>
      <w:r w:rsidR="0093203B">
        <w:t>zákon o kontrole</w:t>
      </w:r>
      <w:r w:rsidR="00C35291">
        <w:t>“</w:t>
      </w:r>
      <w:r w:rsidR="0093203B">
        <w:t>)</w:t>
      </w:r>
      <w:r w:rsidR="00752225">
        <w:t xml:space="preserve">, zákonem </w:t>
      </w:r>
      <w:r w:rsidR="00000435">
        <w:br/>
      </w:r>
      <w:r w:rsidR="00752225">
        <w:t xml:space="preserve">č. 563/1991 Sb., o účetnictví, ve znění pozdějších předpisů </w:t>
      </w:r>
      <w:r w:rsidR="0093203B">
        <w:t>a</w:t>
      </w:r>
      <w:r w:rsidR="00752225">
        <w:t xml:space="preserve"> zákonem č. 340/2015 Sb., o zvláštních podmínkách účinnosti některých smluv, uveřejňování těchto smluv a o registru smluv.</w:t>
      </w:r>
    </w:p>
    <w:p w14:paraId="0ECC90B1" w14:textId="7EDB2FAD" w:rsidR="00A63454" w:rsidRPr="00CA3844" w:rsidRDefault="00A63454" w:rsidP="00CA3844">
      <w:pPr>
        <w:jc w:val="center"/>
        <w:rPr>
          <w:rFonts w:asciiTheme="minorHAnsi" w:hAnsiTheme="minorHAnsi"/>
          <w:b/>
        </w:rPr>
      </w:pPr>
      <w:bookmarkStart w:id="0" w:name="_Toc69128268"/>
      <w:bookmarkStart w:id="1" w:name="_Toc69287922"/>
      <w:r w:rsidRPr="00CA3844">
        <w:rPr>
          <w:rFonts w:asciiTheme="minorHAnsi" w:hAnsiTheme="minorHAnsi"/>
          <w:b/>
        </w:rPr>
        <w:t>Čl</w:t>
      </w:r>
      <w:r w:rsidR="002F04B3" w:rsidRPr="00CA3844">
        <w:rPr>
          <w:rFonts w:asciiTheme="minorHAnsi" w:hAnsiTheme="minorHAnsi"/>
          <w:b/>
        </w:rPr>
        <w:t>.</w:t>
      </w:r>
      <w:bookmarkEnd w:id="0"/>
      <w:r w:rsidR="00EA407C" w:rsidRPr="00CA3844">
        <w:rPr>
          <w:rFonts w:asciiTheme="minorHAnsi" w:hAnsiTheme="minorHAnsi"/>
          <w:b/>
        </w:rPr>
        <w:t xml:space="preserve"> </w:t>
      </w:r>
      <w:r w:rsidR="002F04B3" w:rsidRPr="00CA3844">
        <w:rPr>
          <w:rFonts w:asciiTheme="minorHAnsi" w:hAnsiTheme="minorHAnsi"/>
          <w:b/>
        </w:rPr>
        <w:t>I.</w:t>
      </w:r>
      <w:bookmarkEnd w:id="1"/>
    </w:p>
    <w:p w14:paraId="58D7820F" w14:textId="2FF9D009" w:rsidR="00A63454" w:rsidRPr="00900746" w:rsidRDefault="00EA407C" w:rsidP="00F92D77">
      <w:pPr>
        <w:pStyle w:val="Nadpis1"/>
      </w:pPr>
      <w:bookmarkStart w:id="2" w:name="_Toc69287923"/>
      <w:bookmarkStart w:id="3" w:name="_Toc73367897"/>
      <w:r>
        <w:t>Úvodní a výkladové</w:t>
      </w:r>
      <w:r w:rsidR="00F93C05">
        <w:t xml:space="preserve"> </w:t>
      </w:r>
      <w:r w:rsidR="00A63454" w:rsidRPr="00900746">
        <w:t>ustanovení</w:t>
      </w:r>
      <w:bookmarkEnd w:id="2"/>
      <w:bookmarkEnd w:id="3"/>
    </w:p>
    <w:p w14:paraId="00A720B7" w14:textId="6D17B8CF" w:rsidR="00A16884" w:rsidRDefault="00752225" w:rsidP="0093596A">
      <w:pPr>
        <w:numPr>
          <w:ilvl w:val="0"/>
          <w:numId w:val="8"/>
        </w:num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Pravidla </w:t>
      </w:r>
      <w:r w:rsidR="00A16884">
        <w:rPr>
          <w:rFonts w:ascii="Calibri" w:hAnsi="Calibri"/>
        </w:rPr>
        <w:t>upravuj</w:t>
      </w:r>
      <w:r>
        <w:rPr>
          <w:rFonts w:ascii="Calibri" w:hAnsi="Calibri"/>
        </w:rPr>
        <w:t xml:space="preserve">í </w:t>
      </w:r>
      <w:r w:rsidR="00A63454" w:rsidRPr="00AA1939">
        <w:rPr>
          <w:rFonts w:ascii="Calibri" w:hAnsi="Calibri"/>
        </w:rPr>
        <w:t>jednotný postup p</w:t>
      </w:r>
      <w:r>
        <w:rPr>
          <w:rFonts w:ascii="Calibri" w:hAnsi="Calibri"/>
        </w:rPr>
        <w:t>ři</w:t>
      </w:r>
      <w:r w:rsidR="00A16884">
        <w:rPr>
          <w:rFonts w:ascii="Calibri" w:hAnsi="Calibri"/>
        </w:rPr>
        <w:t xml:space="preserve"> </w:t>
      </w:r>
      <w:r w:rsidR="00A63454" w:rsidRPr="00AA1939">
        <w:rPr>
          <w:rFonts w:ascii="Calibri" w:hAnsi="Calibri"/>
        </w:rPr>
        <w:t xml:space="preserve">poskytování </w:t>
      </w:r>
      <w:r w:rsidR="00A16884">
        <w:rPr>
          <w:rFonts w:ascii="Calibri" w:hAnsi="Calibri"/>
        </w:rPr>
        <w:t xml:space="preserve">finančních prostředků formou </w:t>
      </w:r>
      <w:r w:rsidR="007214AA">
        <w:rPr>
          <w:rFonts w:ascii="Calibri" w:hAnsi="Calibri"/>
        </w:rPr>
        <w:t xml:space="preserve">účelových </w:t>
      </w:r>
      <w:r w:rsidR="00A16884">
        <w:rPr>
          <w:rFonts w:ascii="Calibri" w:hAnsi="Calibri"/>
        </w:rPr>
        <w:t xml:space="preserve">dotací z rozpočtu města </w:t>
      </w:r>
      <w:proofErr w:type="spellStart"/>
      <w:r w:rsidR="00A16884">
        <w:rPr>
          <w:rFonts w:ascii="Calibri" w:hAnsi="Calibri"/>
        </w:rPr>
        <w:t>Příbora</w:t>
      </w:r>
      <w:proofErr w:type="spellEnd"/>
      <w:r w:rsidR="00A16884">
        <w:rPr>
          <w:rFonts w:ascii="Calibri" w:hAnsi="Calibri"/>
        </w:rPr>
        <w:t>.</w:t>
      </w:r>
    </w:p>
    <w:p w14:paraId="4A3F6184" w14:textId="4219C43A" w:rsidR="003A274F" w:rsidRDefault="00A16884" w:rsidP="0093596A">
      <w:pPr>
        <w:numPr>
          <w:ilvl w:val="0"/>
          <w:numId w:val="8"/>
        </w:num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Účelem poskytnutí dotace z rozpočtu města je zajistit zejména </w:t>
      </w:r>
      <w:r w:rsidR="006C26B9">
        <w:rPr>
          <w:rFonts w:ascii="Calibri" w:hAnsi="Calibri"/>
        </w:rPr>
        <w:t xml:space="preserve">spolufinancování </w:t>
      </w:r>
      <w:r w:rsidR="003A274F">
        <w:rPr>
          <w:rFonts w:ascii="Calibri" w:hAnsi="Calibri"/>
        </w:rPr>
        <w:t xml:space="preserve">aktivit </w:t>
      </w:r>
      <w:r w:rsidR="00752225">
        <w:rPr>
          <w:rFonts w:ascii="Calibri" w:hAnsi="Calibri"/>
        </w:rPr>
        <w:br/>
      </w:r>
      <w:r w:rsidR="003A274F">
        <w:rPr>
          <w:rFonts w:ascii="Calibri" w:hAnsi="Calibri"/>
        </w:rPr>
        <w:t xml:space="preserve">a </w:t>
      </w:r>
      <w:r w:rsidR="006C26B9">
        <w:rPr>
          <w:rFonts w:ascii="Calibri" w:hAnsi="Calibri"/>
        </w:rPr>
        <w:t>projektů v oblastech podporovaných městem v těch případech, kde není možné pokrýt výdaje v plné výši z prostředků žadatele</w:t>
      </w:r>
      <w:r w:rsidR="003A274F">
        <w:rPr>
          <w:rFonts w:ascii="Calibri" w:hAnsi="Calibri"/>
        </w:rPr>
        <w:t>.</w:t>
      </w:r>
    </w:p>
    <w:p w14:paraId="3588BD4C" w14:textId="77777777" w:rsidR="003A274F" w:rsidRDefault="003A274F" w:rsidP="003A274F">
      <w:pPr>
        <w:ind w:left="284"/>
        <w:jc w:val="both"/>
        <w:rPr>
          <w:rFonts w:ascii="Calibri" w:hAnsi="Calibri"/>
        </w:rPr>
      </w:pPr>
    </w:p>
    <w:p w14:paraId="49F02729" w14:textId="39C0F363" w:rsidR="00A63454" w:rsidRPr="00CA3844" w:rsidRDefault="00A63454" w:rsidP="00CA3844">
      <w:pPr>
        <w:jc w:val="center"/>
        <w:rPr>
          <w:rFonts w:asciiTheme="minorHAnsi" w:hAnsiTheme="minorHAnsi"/>
          <w:b/>
        </w:rPr>
      </w:pPr>
      <w:bookmarkStart w:id="4" w:name="_Toc69287924"/>
      <w:r w:rsidRPr="00CA3844">
        <w:rPr>
          <w:rFonts w:asciiTheme="minorHAnsi" w:hAnsiTheme="minorHAnsi"/>
          <w:b/>
        </w:rPr>
        <w:t>Čl</w:t>
      </w:r>
      <w:r w:rsidR="00C16D18" w:rsidRPr="00CA3844">
        <w:rPr>
          <w:rFonts w:asciiTheme="minorHAnsi" w:hAnsiTheme="minorHAnsi"/>
          <w:b/>
        </w:rPr>
        <w:t>.</w:t>
      </w:r>
      <w:r w:rsidR="00EA407C" w:rsidRPr="00CA3844">
        <w:rPr>
          <w:rFonts w:asciiTheme="minorHAnsi" w:hAnsiTheme="minorHAnsi"/>
          <w:b/>
        </w:rPr>
        <w:t xml:space="preserve"> </w:t>
      </w:r>
      <w:r w:rsidR="00C16D18" w:rsidRPr="00CA3844">
        <w:rPr>
          <w:rFonts w:asciiTheme="minorHAnsi" w:hAnsiTheme="minorHAnsi"/>
          <w:b/>
        </w:rPr>
        <w:t>II.</w:t>
      </w:r>
      <w:bookmarkEnd w:id="4"/>
    </w:p>
    <w:p w14:paraId="1D1B37F9" w14:textId="40A51614" w:rsidR="00A63454" w:rsidRPr="00AA1939" w:rsidRDefault="003A274F" w:rsidP="00F92D77">
      <w:pPr>
        <w:pStyle w:val="Nadpis1"/>
      </w:pPr>
      <w:bookmarkStart w:id="5" w:name="_Toc69287925"/>
      <w:bookmarkStart w:id="6" w:name="_Toc73367898"/>
      <w:r>
        <w:t>Vymezení pojmů</w:t>
      </w:r>
      <w:bookmarkEnd w:id="5"/>
      <w:bookmarkEnd w:id="6"/>
      <w:r w:rsidR="00A63454" w:rsidRPr="00AA1939">
        <w:t xml:space="preserve">  </w:t>
      </w:r>
    </w:p>
    <w:p w14:paraId="6860C5B0" w14:textId="121E2DEE" w:rsidR="003A274F" w:rsidRDefault="003A274F" w:rsidP="00900746">
      <w:pPr>
        <w:numPr>
          <w:ilvl w:val="0"/>
          <w:numId w:val="9"/>
        </w:numPr>
        <w:ind w:left="283" w:hanging="357"/>
        <w:jc w:val="both"/>
        <w:rPr>
          <w:rFonts w:ascii="Calibri" w:hAnsi="Calibri"/>
        </w:rPr>
      </w:pPr>
      <w:r w:rsidRPr="00C61BC3">
        <w:rPr>
          <w:rFonts w:ascii="Calibri" w:hAnsi="Calibri"/>
          <w:b/>
        </w:rPr>
        <w:t>Dotací</w:t>
      </w:r>
      <w:r w:rsidRPr="00C61BC3">
        <w:rPr>
          <w:rFonts w:ascii="Calibri" w:hAnsi="Calibri"/>
        </w:rPr>
        <w:t xml:space="preserve"> se rozumí peněžní prostředky poskytnuté z rozpočtu města </w:t>
      </w:r>
      <w:proofErr w:type="spellStart"/>
      <w:r w:rsidRPr="00C61BC3">
        <w:rPr>
          <w:rFonts w:ascii="Calibri" w:hAnsi="Calibri"/>
        </w:rPr>
        <w:t>Příbor</w:t>
      </w:r>
      <w:r w:rsidR="00671BE3" w:rsidRPr="00C61BC3">
        <w:rPr>
          <w:rFonts w:ascii="Calibri" w:hAnsi="Calibri"/>
        </w:rPr>
        <w:t>a</w:t>
      </w:r>
      <w:proofErr w:type="spellEnd"/>
      <w:r w:rsidRPr="00C61BC3">
        <w:rPr>
          <w:rFonts w:ascii="Calibri" w:hAnsi="Calibri"/>
        </w:rPr>
        <w:t xml:space="preserve"> na základě žádosti</w:t>
      </w:r>
      <w:r w:rsidR="003023D5" w:rsidRPr="00C61BC3">
        <w:rPr>
          <w:rFonts w:ascii="Calibri" w:hAnsi="Calibri"/>
        </w:rPr>
        <w:t xml:space="preserve"> </w:t>
      </w:r>
      <w:r w:rsidR="00EA407C">
        <w:rPr>
          <w:rFonts w:ascii="Calibri" w:hAnsi="Calibri"/>
        </w:rPr>
        <w:t>žadatele.</w:t>
      </w:r>
    </w:p>
    <w:p w14:paraId="3E4AC091" w14:textId="33FE61CA" w:rsidR="00736CD0" w:rsidRPr="006F7C78" w:rsidRDefault="00736CD0" w:rsidP="00736CD0">
      <w:pPr>
        <w:numPr>
          <w:ilvl w:val="0"/>
          <w:numId w:val="9"/>
        </w:numPr>
        <w:ind w:left="283" w:hanging="357"/>
        <w:jc w:val="both"/>
        <w:rPr>
          <w:rFonts w:ascii="Calibri" w:hAnsi="Calibri"/>
          <w:b/>
        </w:rPr>
      </w:pPr>
      <w:r w:rsidRPr="006F7C78">
        <w:rPr>
          <w:rFonts w:ascii="Calibri" w:hAnsi="Calibri"/>
          <w:b/>
        </w:rPr>
        <w:t xml:space="preserve">Programem </w:t>
      </w:r>
      <w:r w:rsidR="006D4B5F">
        <w:rPr>
          <w:rFonts w:ascii="Calibri" w:hAnsi="Calibri"/>
        </w:rPr>
        <w:t>pro poskytování dotací</w:t>
      </w:r>
      <w:r w:rsidRPr="006F7C78">
        <w:rPr>
          <w:rFonts w:ascii="Calibri" w:hAnsi="Calibri"/>
        </w:rPr>
        <w:t xml:space="preserve"> se rozumí souhrn věcných, časových a finančních podmínek podpory určeného poskytovatelem</w:t>
      </w:r>
      <w:r w:rsidR="006D4B5F">
        <w:rPr>
          <w:rFonts w:ascii="Calibri" w:hAnsi="Calibri"/>
        </w:rPr>
        <w:t xml:space="preserve"> </w:t>
      </w:r>
      <w:r w:rsidR="006D4B5F" w:rsidRPr="006F7C78">
        <w:rPr>
          <w:rFonts w:ascii="Calibri" w:hAnsi="Calibri"/>
        </w:rPr>
        <w:t xml:space="preserve">(dále </w:t>
      </w:r>
      <w:r w:rsidR="006D4B5F">
        <w:rPr>
          <w:rFonts w:ascii="Calibri" w:hAnsi="Calibri"/>
        </w:rPr>
        <w:t xml:space="preserve">jen </w:t>
      </w:r>
      <w:r w:rsidR="002F2383">
        <w:rPr>
          <w:rFonts w:ascii="Calibri" w:hAnsi="Calibri"/>
        </w:rPr>
        <w:t>„</w:t>
      </w:r>
      <w:r w:rsidR="006D4B5F" w:rsidRPr="006F7C78">
        <w:rPr>
          <w:rFonts w:ascii="Calibri" w:hAnsi="Calibri"/>
        </w:rPr>
        <w:t>program</w:t>
      </w:r>
      <w:r w:rsidR="002F2383">
        <w:rPr>
          <w:rFonts w:ascii="Calibri" w:hAnsi="Calibri"/>
        </w:rPr>
        <w:t>“</w:t>
      </w:r>
      <w:r w:rsidR="006D4B5F" w:rsidRPr="006F7C78">
        <w:rPr>
          <w:rFonts w:ascii="Calibri" w:hAnsi="Calibri"/>
        </w:rPr>
        <w:t>)</w:t>
      </w:r>
      <w:r w:rsidRPr="006F7C78">
        <w:rPr>
          <w:rFonts w:ascii="Calibri" w:hAnsi="Calibri"/>
        </w:rPr>
        <w:t>.</w:t>
      </w:r>
    </w:p>
    <w:p w14:paraId="3D594677" w14:textId="16E837EC" w:rsidR="003A274F" w:rsidRPr="00113EB3" w:rsidRDefault="003023D5" w:rsidP="00A11ECE">
      <w:pPr>
        <w:numPr>
          <w:ilvl w:val="0"/>
          <w:numId w:val="9"/>
        </w:numPr>
        <w:ind w:left="283" w:hanging="357"/>
        <w:jc w:val="both"/>
        <w:rPr>
          <w:rFonts w:ascii="Calibri" w:hAnsi="Calibri"/>
          <w:b/>
        </w:rPr>
      </w:pPr>
      <w:r w:rsidRPr="00113EB3">
        <w:rPr>
          <w:rFonts w:ascii="Calibri" w:hAnsi="Calibri"/>
          <w:b/>
        </w:rPr>
        <w:t>Žadatelem</w:t>
      </w:r>
      <w:r w:rsidRPr="00113EB3">
        <w:rPr>
          <w:rFonts w:ascii="Calibri" w:hAnsi="Calibri"/>
        </w:rPr>
        <w:t xml:space="preserve"> je osoba</w:t>
      </w:r>
      <w:r w:rsidR="00113EB3" w:rsidRPr="00113EB3">
        <w:rPr>
          <w:rFonts w:ascii="Calibri" w:hAnsi="Calibri"/>
        </w:rPr>
        <w:t>,</w:t>
      </w:r>
      <w:r w:rsidRPr="00113EB3">
        <w:rPr>
          <w:rFonts w:ascii="Calibri" w:hAnsi="Calibri"/>
        </w:rPr>
        <w:t xml:space="preserve"> která předložila žádost o poskytnutí dotace v souladu s</w:t>
      </w:r>
      <w:r w:rsidR="00113EB3" w:rsidRPr="00113EB3">
        <w:rPr>
          <w:rFonts w:ascii="Calibri" w:hAnsi="Calibri"/>
        </w:rPr>
        <w:t> </w:t>
      </w:r>
      <w:r w:rsidR="00A876AF">
        <w:rPr>
          <w:rFonts w:ascii="Calibri" w:hAnsi="Calibri"/>
        </w:rPr>
        <w:t>p</w:t>
      </w:r>
      <w:r w:rsidR="00113EB3" w:rsidRPr="00113EB3">
        <w:rPr>
          <w:rFonts w:ascii="Calibri" w:hAnsi="Calibri"/>
        </w:rPr>
        <w:t xml:space="preserve">rogramem </w:t>
      </w:r>
      <w:r w:rsidR="00113EB3">
        <w:rPr>
          <w:rFonts w:ascii="Calibri" w:hAnsi="Calibri"/>
        </w:rPr>
        <w:br/>
      </w:r>
      <w:r w:rsidR="00113EB3" w:rsidRPr="00113EB3">
        <w:rPr>
          <w:rFonts w:ascii="Calibri" w:hAnsi="Calibri"/>
        </w:rPr>
        <w:t xml:space="preserve">a </w:t>
      </w:r>
      <w:r w:rsidRPr="00113EB3">
        <w:rPr>
          <w:rFonts w:ascii="Calibri" w:hAnsi="Calibri"/>
        </w:rPr>
        <w:t>zákon</w:t>
      </w:r>
      <w:r w:rsidR="00113EB3">
        <w:rPr>
          <w:rFonts w:ascii="Calibri" w:hAnsi="Calibri"/>
        </w:rPr>
        <w:t xml:space="preserve">em </w:t>
      </w:r>
      <w:r w:rsidR="00441D9C">
        <w:rPr>
          <w:rFonts w:ascii="Calibri" w:hAnsi="Calibri"/>
        </w:rPr>
        <w:t>o rozpočtových pravidlech.</w:t>
      </w:r>
    </w:p>
    <w:p w14:paraId="0E8A128D" w14:textId="1CFB387B" w:rsidR="003023D5" w:rsidRPr="006F7C78" w:rsidRDefault="00C0134F" w:rsidP="0093596A">
      <w:pPr>
        <w:numPr>
          <w:ilvl w:val="0"/>
          <w:numId w:val="9"/>
        </w:numPr>
        <w:ind w:left="283" w:hanging="357"/>
        <w:jc w:val="both"/>
        <w:rPr>
          <w:rFonts w:ascii="Calibri" w:hAnsi="Calibri"/>
          <w:b/>
        </w:rPr>
      </w:pPr>
      <w:r w:rsidRPr="006F7C78">
        <w:rPr>
          <w:rFonts w:ascii="Calibri" w:hAnsi="Calibri"/>
          <w:b/>
        </w:rPr>
        <w:t xml:space="preserve">Poskytovatelem </w:t>
      </w:r>
      <w:r w:rsidR="003023D5" w:rsidRPr="006F7C78">
        <w:rPr>
          <w:rFonts w:ascii="Calibri" w:hAnsi="Calibri"/>
        </w:rPr>
        <w:t>je město Příbor jako územně samosprávný celek, který prostřednictvím orgánů města rozhoduje o poskytnutí dotace.</w:t>
      </w:r>
    </w:p>
    <w:p w14:paraId="445C6209" w14:textId="74B2C3AD" w:rsidR="003023D5" w:rsidRPr="006F7C78" w:rsidRDefault="003023D5" w:rsidP="0093596A">
      <w:pPr>
        <w:numPr>
          <w:ilvl w:val="0"/>
          <w:numId w:val="9"/>
        </w:numPr>
        <w:ind w:left="283" w:hanging="357"/>
        <w:jc w:val="both"/>
        <w:rPr>
          <w:rFonts w:ascii="Calibri" w:hAnsi="Calibri"/>
          <w:b/>
        </w:rPr>
      </w:pPr>
      <w:r w:rsidRPr="006F7C78">
        <w:rPr>
          <w:rFonts w:ascii="Calibri" w:hAnsi="Calibri"/>
          <w:b/>
        </w:rPr>
        <w:t>Věcně příslušným odborem (administrátorem)</w:t>
      </w:r>
      <w:r w:rsidRPr="006F7C78">
        <w:rPr>
          <w:rFonts w:ascii="Calibri" w:hAnsi="Calibri"/>
          <w:b/>
          <w:i/>
        </w:rPr>
        <w:t xml:space="preserve"> </w:t>
      </w:r>
      <w:r w:rsidRPr="006F7C78">
        <w:rPr>
          <w:rFonts w:ascii="Calibri" w:hAnsi="Calibri"/>
        </w:rPr>
        <w:t xml:space="preserve">se rozumí odbor Městského úřadu Příbor (dále </w:t>
      </w:r>
      <w:r w:rsidR="007E61FD">
        <w:rPr>
          <w:rFonts w:ascii="Calibri" w:hAnsi="Calibri"/>
        </w:rPr>
        <w:t xml:space="preserve">jen </w:t>
      </w:r>
      <w:r w:rsidR="002F2383">
        <w:rPr>
          <w:rFonts w:ascii="Calibri" w:hAnsi="Calibri"/>
        </w:rPr>
        <w:t>„</w:t>
      </w:r>
      <w:r w:rsidR="007E61FD">
        <w:rPr>
          <w:rFonts w:ascii="Calibri" w:hAnsi="Calibri"/>
        </w:rPr>
        <w:t>MÚ</w:t>
      </w:r>
      <w:r w:rsidR="002F2383">
        <w:rPr>
          <w:rFonts w:ascii="Calibri" w:hAnsi="Calibri"/>
        </w:rPr>
        <w:t>“</w:t>
      </w:r>
      <w:r w:rsidRPr="006F7C78">
        <w:rPr>
          <w:rFonts w:ascii="Calibri" w:hAnsi="Calibri"/>
        </w:rPr>
        <w:t>), do jehož působnosti věcně dotace náleží.</w:t>
      </w:r>
    </w:p>
    <w:p w14:paraId="087AEAAF" w14:textId="43D4E212" w:rsidR="003023D5" w:rsidRPr="006F7C78" w:rsidRDefault="003023D5" w:rsidP="0093596A">
      <w:pPr>
        <w:numPr>
          <w:ilvl w:val="0"/>
          <w:numId w:val="9"/>
        </w:numPr>
        <w:ind w:left="283" w:hanging="357"/>
        <w:jc w:val="both"/>
        <w:rPr>
          <w:rFonts w:ascii="Calibri" w:hAnsi="Calibri"/>
          <w:b/>
        </w:rPr>
      </w:pPr>
      <w:r w:rsidRPr="006F7C78">
        <w:rPr>
          <w:rFonts w:ascii="Calibri" w:hAnsi="Calibri"/>
          <w:b/>
        </w:rPr>
        <w:t xml:space="preserve">Příjemcem </w:t>
      </w:r>
      <w:r w:rsidRPr="006F7C78">
        <w:rPr>
          <w:rFonts w:ascii="Calibri" w:hAnsi="Calibri"/>
        </w:rPr>
        <w:t>se rozumí žadatel, kterému byla poskytnuta dotace z rozpočtu poskytovatele.</w:t>
      </w:r>
    </w:p>
    <w:p w14:paraId="390D99C6" w14:textId="72D83D8C" w:rsidR="003023D5" w:rsidRPr="006F7C78" w:rsidRDefault="003023D5" w:rsidP="0093596A">
      <w:pPr>
        <w:numPr>
          <w:ilvl w:val="0"/>
          <w:numId w:val="9"/>
        </w:numPr>
        <w:ind w:left="283" w:hanging="357"/>
        <w:jc w:val="both"/>
        <w:rPr>
          <w:rFonts w:ascii="Calibri" w:hAnsi="Calibri"/>
          <w:b/>
        </w:rPr>
      </w:pPr>
      <w:r w:rsidRPr="006F7C78">
        <w:rPr>
          <w:rFonts w:ascii="Calibri" w:hAnsi="Calibri"/>
          <w:b/>
        </w:rPr>
        <w:t xml:space="preserve">Finančním vypořádáním dotace </w:t>
      </w:r>
      <w:r w:rsidRPr="006F7C78">
        <w:rPr>
          <w:rFonts w:ascii="Calibri" w:hAnsi="Calibri"/>
        </w:rPr>
        <w:t>se rozumí vyúčtování dotace a případné vrácení nepoužitých peněžních prostředků do rozpočtu poskytovatele.</w:t>
      </w:r>
    </w:p>
    <w:p w14:paraId="6A46BFE7" w14:textId="499B7BB0" w:rsidR="00C70780" w:rsidRPr="006F7C78" w:rsidRDefault="00C70780" w:rsidP="0093596A">
      <w:pPr>
        <w:numPr>
          <w:ilvl w:val="0"/>
          <w:numId w:val="9"/>
        </w:numPr>
        <w:ind w:left="283" w:hanging="357"/>
        <w:jc w:val="both"/>
        <w:rPr>
          <w:rFonts w:ascii="Calibri" w:hAnsi="Calibri"/>
        </w:rPr>
      </w:pPr>
      <w:r w:rsidRPr="006F7C78">
        <w:rPr>
          <w:rFonts w:ascii="Calibri" w:hAnsi="Calibri"/>
          <w:b/>
        </w:rPr>
        <w:t xml:space="preserve">Projektem </w:t>
      </w:r>
      <w:r w:rsidRPr="006F7C78">
        <w:rPr>
          <w:rFonts w:ascii="Calibri" w:hAnsi="Calibri"/>
        </w:rPr>
        <w:t>se rozumí jakýkoli záměr žadatele směřující k uspokojování potřeb občanů města v oblastech podporovanýc</w:t>
      </w:r>
      <w:r w:rsidR="00B517A2">
        <w:rPr>
          <w:rFonts w:ascii="Calibri" w:hAnsi="Calibri"/>
        </w:rPr>
        <w:t>h městem</w:t>
      </w:r>
      <w:r w:rsidRPr="006F7C78">
        <w:rPr>
          <w:rFonts w:ascii="Calibri" w:hAnsi="Calibri"/>
        </w:rPr>
        <w:t>.</w:t>
      </w:r>
    </w:p>
    <w:p w14:paraId="139486DE" w14:textId="253FF497" w:rsidR="00655D98" w:rsidRPr="00655D98" w:rsidRDefault="00655D98" w:rsidP="0093596A">
      <w:pPr>
        <w:numPr>
          <w:ilvl w:val="0"/>
          <w:numId w:val="9"/>
        </w:numPr>
        <w:ind w:left="283" w:hanging="35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Pracovní skupinou </w:t>
      </w:r>
      <w:r w:rsidR="00C70780" w:rsidRPr="006F7C78">
        <w:rPr>
          <w:rFonts w:ascii="Calibri" w:hAnsi="Calibri"/>
        </w:rPr>
        <w:t xml:space="preserve">se rozumí </w:t>
      </w:r>
      <w:r>
        <w:rPr>
          <w:rFonts w:ascii="Calibri" w:hAnsi="Calibri"/>
        </w:rPr>
        <w:t xml:space="preserve">skupina fyzických osob určených pro hodnocení a zejména přípravu návrhu na přidělení dotací pro orgán města, který o dotaci rozhoduje (dále jen </w:t>
      </w:r>
      <w:r w:rsidR="00571F90">
        <w:rPr>
          <w:rFonts w:ascii="Calibri" w:hAnsi="Calibri"/>
        </w:rPr>
        <w:t>„</w:t>
      </w:r>
      <w:r>
        <w:rPr>
          <w:rFonts w:ascii="Calibri" w:hAnsi="Calibri"/>
        </w:rPr>
        <w:t>pracovní skupina</w:t>
      </w:r>
      <w:r w:rsidR="00571F90">
        <w:rPr>
          <w:rFonts w:ascii="Calibri" w:hAnsi="Calibri"/>
        </w:rPr>
        <w:t>“</w:t>
      </w:r>
      <w:r w:rsidR="007D3A47">
        <w:rPr>
          <w:rFonts w:ascii="Calibri" w:hAnsi="Calibri"/>
        </w:rPr>
        <w:t>)</w:t>
      </w:r>
      <w:r>
        <w:rPr>
          <w:rFonts w:ascii="Calibri" w:hAnsi="Calibri"/>
        </w:rPr>
        <w:t xml:space="preserve">.  </w:t>
      </w:r>
    </w:p>
    <w:p w14:paraId="6E8A018E" w14:textId="7F135E11" w:rsidR="003023D5" w:rsidRPr="002C2A68" w:rsidRDefault="00D120C2" w:rsidP="0093596A">
      <w:pPr>
        <w:numPr>
          <w:ilvl w:val="0"/>
          <w:numId w:val="9"/>
        </w:numPr>
        <w:ind w:left="283" w:hanging="35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Uznatelnými výdaji</w:t>
      </w:r>
      <w:r>
        <w:rPr>
          <w:rFonts w:ascii="Calibri" w:hAnsi="Calibri"/>
        </w:rPr>
        <w:t xml:space="preserve"> se v případě programových dotací rozumí výdaje pouze skutečně uhrazené vztahující se k realizaci projektu uvedeného ve smlouvě</w:t>
      </w:r>
      <w:r w:rsidR="002C2A68">
        <w:rPr>
          <w:rFonts w:ascii="Calibri" w:hAnsi="Calibri"/>
        </w:rPr>
        <w:t>, s</w:t>
      </w:r>
      <w:r>
        <w:rPr>
          <w:rFonts w:ascii="Calibri" w:hAnsi="Calibri"/>
        </w:rPr>
        <w:t>pecifikované příslušným programem</w:t>
      </w:r>
      <w:r w:rsidR="002C2A68">
        <w:rPr>
          <w:rFonts w:ascii="Calibri" w:hAnsi="Calibri"/>
        </w:rPr>
        <w:t>, zanesené v účetnictví příjemce a jednoznačně identifikovatelné (podložené účetními doklady). Předložené doklady musí splňovat n</w:t>
      </w:r>
      <w:r w:rsidR="0066368D">
        <w:rPr>
          <w:rFonts w:ascii="Calibri" w:hAnsi="Calibri"/>
        </w:rPr>
        <w:t>áležitosti účetního dokladu a mu</w:t>
      </w:r>
      <w:r w:rsidR="002C2A68">
        <w:rPr>
          <w:rFonts w:ascii="Calibri" w:hAnsi="Calibri"/>
        </w:rPr>
        <w:t xml:space="preserve">sí být adresovány příjemci dotace. </w:t>
      </w:r>
    </w:p>
    <w:p w14:paraId="4C8676BD" w14:textId="0656B9C5" w:rsidR="00AD4ECA" w:rsidRPr="002C2A68" w:rsidRDefault="00AD4ECA" w:rsidP="0093596A">
      <w:pPr>
        <w:numPr>
          <w:ilvl w:val="0"/>
          <w:numId w:val="9"/>
        </w:numPr>
        <w:ind w:left="283" w:hanging="35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Uznatelnými výdaji</w:t>
      </w:r>
      <w:r>
        <w:rPr>
          <w:rFonts w:ascii="Calibri" w:hAnsi="Calibri"/>
        </w:rPr>
        <w:t xml:space="preserve"> se v případě individuálních dotací rozumí výdaje pouze skutečně uhrazené vztahující se k realizaci projektu uvedeného ve smlouvě, zanesené v účetnictví příjemce a jednoznačně identifikovatelné (podložené účetními doklady). Předložené doklady musí splňovat náležitosti účetního dokladu a m</w:t>
      </w:r>
      <w:r w:rsidR="00DF5EE5">
        <w:rPr>
          <w:rFonts w:ascii="Calibri" w:hAnsi="Calibri"/>
        </w:rPr>
        <w:t>u</w:t>
      </w:r>
      <w:r>
        <w:rPr>
          <w:rFonts w:ascii="Calibri" w:hAnsi="Calibri"/>
        </w:rPr>
        <w:t xml:space="preserve">sí být adresovány příjemci dotace. </w:t>
      </w:r>
    </w:p>
    <w:p w14:paraId="61B97A71" w14:textId="77777777" w:rsidR="002C2A68" w:rsidRDefault="002C2A68" w:rsidP="000B0FB0">
      <w:pPr>
        <w:jc w:val="both"/>
        <w:rPr>
          <w:rFonts w:ascii="Calibri" w:hAnsi="Calibri"/>
          <w:b/>
        </w:rPr>
      </w:pPr>
    </w:p>
    <w:p w14:paraId="36B7BF2E" w14:textId="77777777" w:rsidR="00597E83" w:rsidRDefault="00597E83" w:rsidP="000B0FB0">
      <w:pPr>
        <w:jc w:val="center"/>
        <w:rPr>
          <w:rFonts w:ascii="Calibri" w:hAnsi="Calibri"/>
          <w:b/>
        </w:rPr>
      </w:pPr>
    </w:p>
    <w:p w14:paraId="0A1473CC" w14:textId="3A45FA67" w:rsidR="000B0FB0" w:rsidRPr="00CA3844" w:rsidRDefault="000B0FB0" w:rsidP="00CA3844">
      <w:pPr>
        <w:jc w:val="center"/>
        <w:rPr>
          <w:rFonts w:asciiTheme="minorHAnsi" w:hAnsiTheme="minorHAnsi"/>
          <w:b/>
        </w:rPr>
      </w:pPr>
      <w:bookmarkStart w:id="7" w:name="_Toc69287926"/>
      <w:r w:rsidRPr="00CA3844">
        <w:rPr>
          <w:rFonts w:asciiTheme="minorHAnsi" w:hAnsiTheme="minorHAnsi"/>
          <w:b/>
        </w:rPr>
        <w:lastRenderedPageBreak/>
        <w:t>Čl</w:t>
      </w:r>
      <w:r w:rsidR="00C16D18" w:rsidRPr="00CA3844">
        <w:rPr>
          <w:rFonts w:asciiTheme="minorHAnsi" w:hAnsiTheme="minorHAnsi"/>
          <w:b/>
        </w:rPr>
        <w:t>.</w:t>
      </w:r>
      <w:r w:rsidR="00EA407C" w:rsidRPr="00CA3844">
        <w:rPr>
          <w:rFonts w:asciiTheme="minorHAnsi" w:hAnsiTheme="minorHAnsi"/>
          <w:b/>
        </w:rPr>
        <w:t xml:space="preserve"> </w:t>
      </w:r>
      <w:r w:rsidR="00C16D18" w:rsidRPr="00CA3844">
        <w:rPr>
          <w:rFonts w:asciiTheme="minorHAnsi" w:hAnsiTheme="minorHAnsi"/>
          <w:b/>
        </w:rPr>
        <w:t>III.</w:t>
      </w:r>
      <w:bookmarkEnd w:id="7"/>
    </w:p>
    <w:p w14:paraId="4DAB132E" w14:textId="2B64EC0F" w:rsidR="000B0FB0" w:rsidRPr="00AA1939" w:rsidRDefault="000B0FB0" w:rsidP="00F92D77">
      <w:pPr>
        <w:pStyle w:val="Nadpis1"/>
      </w:pPr>
      <w:bookmarkStart w:id="8" w:name="_Toc69287927"/>
      <w:bookmarkStart w:id="9" w:name="_Toc73367899"/>
      <w:r>
        <w:t>Obecná pravidla</w:t>
      </w:r>
      <w:bookmarkEnd w:id="8"/>
      <w:bookmarkEnd w:id="9"/>
      <w:r w:rsidRPr="00AA1939">
        <w:t xml:space="preserve">  </w:t>
      </w:r>
    </w:p>
    <w:p w14:paraId="15FD8488" w14:textId="5A8C90C8" w:rsidR="002E51B7" w:rsidRDefault="002E51B7" w:rsidP="0093596A">
      <w:pPr>
        <w:numPr>
          <w:ilvl w:val="0"/>
          <w:numId w:val="10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Konkrétní použití finančních prostředků z</w:t>
      </w:r>
      <w:r w:rsidR="00B403FB">
        <w:rPr>
          <w:rFonts w:ascii="Calibri" w:hAnsi="Calibri"/>
        </w:rPr>
        <w:t> </w:t>
      </w:r>
      <w:r>
        <w:rPr>
          <w:rFonts w:ascii="Calibri" w:hAnsi="Calibri"/>
        </w:rPr>
        <w:t>dotace</w:t>
      </w:r>
      <w:r w:rsidR="00B403FB">
        <w:rPr>
          <w:rFonts w:ascii="Calibri" w:hAnsi="Calibri"/>
        </w:rPr>
        <w:t xml:space="preserve">, jakož i práva a povinnosti příjemce jsou </w:t>
      </w:r>
      <w:r>
        <w:rPr>
          <w:rFonts w:ascii="Calibri" w:hAnsi="Calibri"/>
        </w:rPr>
        <w:t>stanoven</w:t>
      </w:r>
      <w:r w:rsidR="00B403FB">
        <w:rPr>
          <w:rFonts w:ascii="Calibri" w:hAnsi="Calibri"/>
        </w:rPr>
        <w:t xml:space="preserve">y jednotlivými programy </w:t>
      </w:r>
      <w:r>
        <w:rPr>
          <w:rFonts w:ascii="Calibri" w:hAnsi="Calibri"/>
        </w:rPr>
        <w:t>a j</w:t>
      </w:r>
      <w:r w:rsidR="00B403FB">
        <w:rPr>
          <w:rFonts w:ascii="Calibri" w:hAnsi="Calibri"/>
        </w:rPr>
        <w:t xml:space="preserve">sou </w:t>
      </w:r>
      <w:r>
        <w:rPr>
          <w:rFonts w:ascii="Calibri" w:hAnsi="Calibri"/>
        </w:rPr>
        <w:t>specifikován</w:t>
      </w:r>
      <w:r w:rsidR="00B403FB">
        <w:rPr>
          <w:rFonts w:ascii="Calibri" w:hAnsi="Calibri"/>
        </w:rPr>
        <w:t xml:space="preserve">y ve </w:t>
      </w:r>
      <w:r>
        <w:rPr>
          <w:rFonts w:ascii="Calibri" w:hAnsi="Calibri"/>
        </w:rPr>
        <w:t>veřejnoprávní smlouv</w:t>
      </w:r>
      <w:r w:rsidR="00B403FB">
        <w:rPr>
          <w:rFonts w:ascii="Calibri" w:hAnsi="Calibri"/>
        </w:rPr>
        <w:t>ě</w:t>
      </w:r>
      <w:r>
        <w:rPr>
          <w:rFonts w:ascii="Calibri" w:hAnsi="Calibri"/>
        </w:rPr>
        <w:t xml:space="preserve"> uzavíran</w:t>
      </w:r>
      <w:r w:rsidR="00B403FB">
        <w:rPr>
          <w:rFonts w:ascii="Calibri" w:hAnsi="Calibri"/>
        </w:rPr>
        <w:t>é</w:t>
      </w:r>
      <w:r>
        <w:rPr>
          <w:rFonts w:ascii="Calibri" w:hAnsi="Calibri"/>
        </w:rPr>
        <w:t xml:space="preserve"> s příjemcem.</w:t>
      </w:r>
    </w:p>
    <w:p w14:paraId="65A4AE73" w14:textId="7BB1B63A" w:rsidR="00D120C2" w:rsidRPr="006F7C78" w:rsidRDefault="000B0FB0" w:rsidP="00EE5CBD">
      <w:pPr>
        <w:numPr>
          <w:ilvl w:val="0"/>
          <w:numId w:val="10"/>
        </w:numPr>
        <w:ind w:left="357" w:hanging="357"/>
        <w:jc w:val="both"/>
        <w:rPr>
          <w:rFonts w:ascii="Calibri" w:hAnsi="Calibri"/>
        </w:rPr>
      </w:pPr>
      <w:r w:rsidRPr="000B0FB0">
        <w:rPr>
          <w:rFonts w:ascii="Calibri" w:hAnsi="Calibri"/>
        </w:rPr>
        <w:t>Na dotac</w:t>
      </w:r>
      <w:r w:rsidR="00711EFC">
        <w:rPr>
          <w:rFonts w:ascii="Calibri" w:hAnsi="Calibri"/>
        </w:rPr>
        <w:t xml:space="preserve">e z rozpočtu města </w:t>
      </w:r>
      <w:proofErr w:type="spellStart"/>
      <w:r w:rsidR="00711EFC">
        <w:rPr>
          <w:rFonts w:ascii="Calibri" w:hAnsi="Calibri"/>
        </w:rPr>
        <w:t>Příbor</w:t>
      </w:r>
      <w:r w:rsidR="00671BE3">
        <w:rPr>
          <w:rFonts w:ascii="Calibri" w:hAnsi="Calibri"/>
        </w:rPr>
        <w:t>a</w:t>
      </w:r>
      <w:proofErr w:type="spellEnd"/>
      <w:r w:rsidR="00711EFC">
        <w:rPr>
          <w:rFonts w:ascii="Calibri" w:hAnsi="Calibri"/>
        </w:rPr>
        <w:t xml:space="preserve"> </w:t>
      </w:r>
      <w:r w:rsidRPr="000B0FB0">
        <w:rPr>
          <w:rFonts w:ascii="Calibri" w:hAnsi="Calibri"/>
        </w:rPr>
        <w:t>není právní nárok</w:t>
      </w:r>
      <w:r w:rsidR="0012362D">
        <w:rPr>
          <w:rFonts w:ascii="Calibri" w:hAnsi="Calibri"/>
        </w:rPr>
        <w:t xml:space="preserve">. </w:t>
      </w:r>
      <w:r w:rsidR="00711EFC">
        <w:rPr>
          <w:rFonts w:ascii="Calibri" w:hAnsi="Calibri"/>
        </w:rPr>
        <w:t xml:space="preserve">Poskytnutí dotace nezakládá jeho příjemci nárok na další finanční </w:t>
      </w:r>
      <w:r w:rsidR="00711EFC" w:rsidRPr="006F7C78">
        <w:rPr>
          <w:rFonts w:ascii="Calibri" w:hAnsi="Calibri"/>
        </w:rPr>
        <w:t xml:space="preserve">prostředky z rozpočtu města na realizaci projektů v následujícím období. </w:t>
      </w:r>
    </w:p>
    <w:p w14:paraId="4628E3E5" w14:textId="466DD0B3" w:rsidR="000B0FB0" w:rsidRPr="003B350E" w:rsidRDefault="000B0FB0" w:rsidP="00EE5CBD">
      <w:pPr>
        <w:numPr>
          <w:ilvl w:val="0"/>
          <w:numId w:val="10"/>
        </w:numPr>
        <w:ind w:left="357" w:hanging="357"/>
        <w:jc w:val="both"/>
        <w:rPr>
          <w:rFonts w:ascii="Calibri" w:hAnsi="Calibri"/>
        </w:rPr>
      </w:pPr>
      <w:r w:rsidRPr="003B350E">
        <w:rPr>
          <w:rFonts w:ascii="Calibri" w:hAnsi="Calibri"/>
        </w:rPr>
        <w:t>Dotaci lze poskytnout na základě žádosti o poskytnutí dotace prostřednictvím veřejnoprávní smlouvy</w:t>
      </w:r>
      <w:r w:rsidR="0012362D">
        <w:rPr>
          <w:rFonts w:ascii="Calibri" w:hAnsi="Calibri"/>
        </w:rPr>
        <w:t>.</w:t>
      </w:r>
      <w:r w:rsidR="00752856" w:rsidRPr="003B350E">
        <w:rPr>
          <w:rFonts w:ascii="Calibri" w:hAnsi="Calibri"/>
        </w:rPr>
        <w:t xml:space="preserve"> </w:t>
      </w:r>
    </w:p>
    <w:p w14:paraId="2CCF6259" w14:textId="286B79E9" w:rsidR="00ED663A" w:rsidRPr="00F303D8" w:rsidRDefault="00ED663A" w:rsidP="0093596A">
      <w:pPr>
        <w:numPr>
          <w:ilvl w:val="0"/>
          <w:numId w:val="10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Nelze žádat současně o programovou a individuální dotaci na stejný projekt a totožné náklady.</w:t>
      </w:r>
    </w:p>
    <w:p w14:paraId="0420CABF" w14:textId="77777777" w:rsidR="00C91EF0" w:rsidRDefault="0084587B" w:rsidP="0093596A">
      <w:pPr>
        <w:numPr>
          <w:ilvl w:val="0"/>
          <w:numId w:val="10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 xml:space="preserve">V případě, že poskytovatel nevyhoví žádosti, sdělí bez zbytečného odkladu žadateli, </w:t>
      </w:r>
      <w:r w:rsidR="00E1625C" w:rsidRPr="00F303D8">
        <w:rPr>
          <w:rFonts w:ascii="Calibri" w:hAnsi="Calibri"/>
        </w:rPr>
        <w:br/>
      </w:r>
      <w:r w:rsidRPr="00F303D8">
        <w:rPr>
          <w:rFonts w:ascii="Calibri" w:hAnsi="Calibri"/>
        </w:rPr>
        <w:t>že jeho žádosti nebylo vyhověno a důvod nevyhovění žádosti</w:t>
      </w:r>
      <w:r w:rsidR="00C91EF0">
        <w:rPr>
          <w:rFonts w:ascii="Calibri" w:hAnsi="Calibri"/>
        </w:rPr>
        <w:t>.</w:t>
      </w:r>
    </w:p>
    <w:p w14:paraId="3E18891D" w14:textId="4F332744" w:rsidR="00B60B18" w:rsidRPr="00F303D8" w:rsidRDefault="00B60B18" w:rsidP="0093596A">
      <w:pPr>
        <w:numPr>
          <w:ilvl w:val="0"/>
          <w:numId w:val="10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Žadatelé o dotaci z rozpočtu města zcela odpovídají za pravdivost a správnost údajů uvedených v žádosti.</w:t>
      </w:r>
    </w:p>
    <w:p w14:paraId="4AA5C22B" w14:textId="5CD47BC4" w:rsidR="0082573E" w:rsidRDefault="0082573E" w:rsidP="0093596A">
      <w:pPr>
        <w:numPr>
          <w:ilvl w:val="0"/>
          <w:numId w:val="10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Poskytovatel z</w:t>
      </w:r>
      <w:r w:rsidR="00BA11CE">
        <w:rPr>
          <w:rFonts w:ascii="Calibri" w:hAnsi="Calibri"/>
        </w:rPr>
        <w:t>veřejň</w:t>
      </w:r>
      <w:r>
        <w:rPr>
          <w:rFonts w:ascii="Calibri" w:hAnsi="Calibri"/>
        </w:rPr>
        <w:t xml:space="preserve">uje </w:t>
      </w:r>
      <w:r w:rsidR="00210CD4" w:rsidRPr="00F303D8">
        <w:rPr>
          <w:rFonts w:ascii="Calibri" w:hAnsi="Calibri"/>
        </w:rPr>
        <w:t>uzavřen</w:t>
      </w:r>
      <w:r>
        <w:rPr>
          <w:rFonts w:ascii="Calibri" w:hAnsi="Calibri"/>
        </w:rPr>
        <w:t xml:space="preserve">é </w:t>
      </w:r>
      <w:r w:rsidR="0084587B" w:rsidRPr="00F303D8">
        <w:rPr>
          <w:rFonts w:ascii="Calibri" w:hAnsi="Calibri"/>
        </w:rPr>
        <w:t>veřejnoprávn</w:t>
      </w:r>
      <w:r>
        <w:rPr>
          <w:rFonts w:ascii="Calibri" w:hAnsi="Calibri"/>
        </w:rPr>
        <w:t>í</w:t>
      </w:r>
      <w:r w:rsidR="0084587B" w:rsidRPr="00F303D8">
        <w:rPr>
          <w:rFonts w:ascii="Calibri" w:hAnsi="Calibri"/>
        </w:rPr>
        <w:t xml:space="preserve"> s</w:t>
      </w:r>
      <w:r>
        <w:rPr>
          <w:rFonts w:ascii="Calibri" w:hAnsi="Calibri"/>
        </w:rPr>
        <w:t>mlouvy a jejich dodatky na své úřední desce způsobem umožňujícím dálkový přístup do 30 dnů ode dne uzavření smlouvy nebo jejího dodatku.</w:t>
      </w:r>
    </w:p>
    <w:p w14:paraId="65132921" w14:textId="454D39F3" w:rsidR="009F12D3" w:rsidRPr="00F303D8" w:rsidRDefault="00B403FB" w:rsidP="0093596A">
      <w:pPr>
        <w:numPr>
          <w:ilvl w:val="0"/>
          <w:numId w:val="10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 xml:space="preserve">Příjemce dotace je povinen s ohledem na své možnosti prokazatelným a vhodným způsobem prezentovat město Příbor. </w:t>
      </w:r>
    </w:p>
    <w:p w14:paraId="7E3327A3" w14:textId="03322949" w:rsidR="00852DF4" w:rsidRPr="00F303D8" w:rsidRDefault="00852DF4" w:rsidP="0093596A">
      <w:pPr>
        <w:numPr>
          <w:ilvl w:val="0"/>
          <w:numId w:val="10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Na tentýž projekt není možné čerpat dotaci z více než jednoho programu najednou.</w:t>
      </w:r>
    </w:p>
    <w:p w14:paraId="461D91C1" w14:textId="7C749619" w:rsidR="00EF7672" w:rsidRPr="00C16D18" w:rsidRDefault="00EF7672" w:rsidP="0093596A">
      <w:pPr>
        <w:numPr>
          <w:ilvl w:val="0"/>
          <w:numId w:val="10"/>
        </w:numPr>
        <w:ind w:left="357" w:hanging="357"/>
        <w:jc w:val="both"/>
        <w:rPr>
          <w:rFonts w:ascii="Calibri" w:hAnsi="Calibri"/>
        </w:rPr>
      </w:pPr>
      <w:r w:rsidRPr="00C16D18">
        <w:rPr>
          <w:rFonts w:ascii="Calibri" w:hAnsi="Calibri"/>
        </w:rPr>
        <w:t xml:space="preserve">Poskytovatel spravuje rejstřík žadatelů o dotaci, kde jsou zakládány základní dokumenty </w:t>
      </w:r>
      <w:r w:rsidR="00012102">
        <w:rPr>
          <w:rFonts w:ascii="Calibri" w:hAnsi="Calibri"/>
        </w:rPr>
        <w:br/>
      </w:r>
      <w:r w:rsidRPr="00C16D18">
        <w:rPr>
          <w:rFonts w:ascii="Calibri" w:hAnsi="Calibri"/>
        </w:rPr>
        <w:t xml:space="preserve">o žadateli (např. stanovy, smlouva o bankovním účtu, jmenování statutárního zástupce). Shromažďování a zpracování osobních údajů probíhá v souladu s platnými předpisy </w:t>
      </w:r>
      <w:r w:rsidR="00E1625C" w:rsidRPr="00C16D18">
        <w:rPr>
          <w:rFonts w:ascii="Calibri" w:hAnsi="Calibri"/>
        </w:rPr>
        <w:br/>
      </w:r>
      <w:r w:rsidRPr="00C16D18">
        <w:rPr>
          <w:rFonts w:ascii="Calibri" w:hAnsi="Calibri"/>
        </w:rPr>
        <w:t xml:space="preserve">o ochraně osobních údajů, zejména se zákonem č. 110/2019 Sb., o zpracování osobních údajů a Obecným nařízením o ochraně údajů (GDPR). Poskytovatel zpracovává tyto osobní údaje žadatelů: jméno a příjmení, e-mail, telefonní kontakt, poštovní adresa, IČ, číslo OP, číslo bankovního účtu. Zákonným důvodem shromažďování osobních údajů je jejich zpracování pro účely související s žádostí o poskytnutí dotace. Žadatel je povinen </w:t>
      </w:r>
      <w:r w:rsidR="00210CD4" w:rsidRPr="00C16D18">
        <w:rPr>
          <w:rFonts w:ascii="Calibri" w:hAnsi="Calibri"/>
        </w:rPr>
        <w:t xml:space="preserve">písemně </w:t>
      </w:r>
      <w:r w:rsidRPr="00C16D18">
        <w:rPr>
          <w:rFonts w:ascii="Calibri" w:hAnsi="Calibri"/>
        </w:rPr>
        <w:t xml:space="preserve">oznámit </w:t>
      </w:r>
      <w:r w:rsidR="00210CD4" w:rsidRPr="00C16D18">
        <w:rPr>
          <w:rFonts w:ascii="Calibri" w:hAnsi="Calibri"/>
        </w:rPr>
        <w:t xml:space="preserve">poskytovateli dotace </w:t>
      </w:r>
      <w:r w:rsidRPr="00C16D18">
        <w:rPr>
          <w:rFonts w:ascii="Calibri" w:hAnsi="Calibri"/>
        </w:rPr>
        <w:t xml:space="preserve">každou změnu zapsaných a vložených údajů v rejstříku, </w:t>
      </w:r>
      <w:r w:rsidR="00012102">
        <w:rPr>
          <w:rFonts w:ascii="Calibri" w:hAnsi="Calibri"/>
        </w:rPr>
        <w:br/>
      </w:r>
      <w:r w:rsidRPr="00C16D18">
        <w:rPr>
          <w:rFonts w:ascii="Calibri" w:hAnsi="Calibri"/>
        </w:rPr>
        <w:t>a to do 15 dnů ode dne, kdy ke změně došlo. Rejstřík žadatelů je neveřejný.</w:t>
      </w:r>
    </w:p>
    <w:p w14:paraId="23640813" w14:textId="3E1670B6" w:rsidR="00912DD9" w:rsidRPr="00F303D8" w:rsidRDefault="00912DD9" w:rsidP="0093596A">
      <w:pPr>
        <w:numPr>
          <w:ilvl w:val="0"/>
          <w:numId w:val="10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 xml:space="preserve">Poskytovatel i příjemce jsou povinni veškeré písemnosti a doklady týkající se poskytnuté dotace archivovat po dobu </w:t>
      </w:r>
      <w:r w:rsidR="00F7019F" w:rsidRPr="00F303D8">
        <w:rPr>
          <w:rFonts w:ascii="Calibri" w:hAnsi="Calibri"/>
        </w:rPr>
        <w:t>5</w:t>
      </w:r>
      <w:r w:rsidRPr="00F303D8">
        <w:rPr>
          <w:rFonts w:ascii="Calibri" w:hAnsi="Calibri"/>
        </w:rPr>
        <w:t xml:space="preserve"> let.</w:t>
      </w:r>
    </w:p>
    <w:p w14:paraId="1A1748C8" w14:textId="24055584" w:rsidR="00C707A8" w:rsidRPr="007E61FD" w:rsidRDefault="00EF7672" w:rsidP="00A06372">
      <w:pPr>
        <w:numPr>
          <w:ilvl w:val="0"/>
          <w:numId w:val="10"/>
        </w:numPr>
        <w:ind w:left="357" w:hanging="357"/>
        <w:jc w:val="both"/>
        <w:rPr>
          <w:rFonts w:ascii="Calibri" w:hAnsi="Calibri"/>
        </w:rPr>
      </w:pPr>
      <w:r w:rsidRPr="007E61FD">
        <w:rPr>
          <w:rFonts w:ascii="Calibri" w:hAnsi="Calibri"/>
        </w:rPr>
        <w:t xml:space="preserve">Poskytovatel je oprávněn provádět finanční kontrolu dle zákona </w:t>
      </w:r>
      <w:r w:rsidR="00012102" w:rsidRPr="007E61FD">
        <w:rPr>
          <w:rFonts w:ascii="Calibri" w:hAnsi="Calibri"/>
        </w:rPr>
        <w:t xml:space="preserve">o finanční kontrole, </w:t>
      </w:r>
      <w:r w:rsidR="00012102" w:rsidRPr="007E61FD">
        <w:rPr>
          <w:rFonts w:ascii="Calibri" w:hAnsi="Calibri"/>
        </w:rPr>
        <w:br/>
      </w:r>
      <w:r w:rsidR="007B7B4B" w:rsidRPr="007E61FD">
        <w:rPr>
          <w:rFonts w:ascii="Calibri" w:hAnsi="Calibri"/>
        </w:rPr>
        <w:t>a to jak předběžnou</w:t>
      </w:r>
      <w:r w:rsidR="00C707A8" w:rsidRPr="007E61FD">
        <w:rPr>
          <w:rFonts w:ascii="Calibri" w:hAnsi="Calibri"/>
        </w:rPr>
        <w:t>,</w:t>
      </w:r>
      <w:r w:rsidR="007B7B4B" w:rsidRPr="007E61FD">
        <w:rPr>
          <w:rFonts w:ascii="Calibri" w:hAnsi="Calibri"/>
        </w:rPr>
        <w:t xml:space="preserve"> průběžnou kdykoli v průběhu realizace činnosti/akce, tak i následnou kdykoli po dobu 5 let od odevzdání vyúčtování dotace poskytnuté na</w:t>
      </w:r>
      <w:r w:rsidR="00C707A8" w:rsidRPr="007E61FD">
        <w:rPr>
          <w:rFonts w:ascii="Calibri" w:hAnsi="Calibri"/>
        </w:rPr>
        <w:t xml:space="preserve"> </w:t>
      </w:r>
      <w:r w:rsidR="007B7B4B" w:rsidRPr="007E61FD">
        <w:rPr>
          <w:rFonts w:ascii="Calibri" w:hAnsi="Calibri"/>
        </w:rPr>
        <w:t>činnost/akci.</w:t>
      </w:r>
      <w:r w:rsidR="00C707A8" w:rsidRPr="007E61FD">
        <w:rPr>
          <w:rFonts w:ascii="Calibri" w:hAnsi="Calibri"/>
        </w:rPr>
        <w:t xml:space="preserve"> Příjemce je povinen poskytnout součinnost podle </w:t>
      </w:r>
      <w:proofErr w:type="spellStart"/>
      <w:r w:rsidR="00C707A8" w:rsidRPr="007E61FD">
        <w:rPr>
          <w:rFonts w:ascii="Calibri" w:hAnsi="Calibri"/>
        </w:rPr>
        <w:t>ust</w:t>
      </w:r>
      <w:proofErr w:type="spellEnd"/>
      <w:r w:rsidR="007E61FD" w:rsidRPr="007E61FD">
        <w:rPr>
          <w:rFonts w:ascii="Calibri" w:hAnsi="Calibri"/>
        </w:rPr>
        <w:t xml:space="preserve">. </w:t>
      </w:r>
      <w:r w:rsidR="00C707A8" w:rsidRPr="007E61FD">
        <w:rPr>
          <w:rFonts w:ascii="Calibri" w:hAnsi="Calibri"/>
        </w:rPr>
        <w:t xml:space="preserve">§ 10, odst. 2 zákona </w:t>
      </w:r>
      <w:r w:rsidR="007E61FD" w:rsidRPr="007E61FD">
        <w:rPr>
          <w:rFonts w:ascii="Calibri" w:hAnsi="Calibri"/>
        </w:rPr>
        <w:t>o kontrole.</w:t>
      </w:r>
    </w:p>
    <w:p w14:paraId="73DBC480" w14:textId="0A4FEF69" w:rsidR="00EF7672" w:rsidRPr="00F303D8" w:rsidRDefault="00C707A8" w:rsidP="00C707A8">
      <w:pPr>
        <w:jc w:val="both"/>
        <w:rPr>
          <w:rFonts w:ascii="Calibri" w:hAnsi="Calibri"/>
        </w:rPr>
      </w:pPr>
      <w:r w:rsidRPr="00F303D8">
        <w:rPr>
          <w:rFonts w:ascii="Calibri" w:hAnsi="Calibri"/>
        </w:rPr>
        <w:t xml:space="preserve"> </w:t>
      </w:r>
    </w:p>
    <w:p w14:paraId="129818E6" w14:textId="29A4084D" w:rsidR="00C27140" w:rsidRPr="00CA3844" w:rsidRDefault="00C27140" w:rsidP="00CA3844">
      <w:pPr>
        <w:jc w:val="center"/>
        <w:rPr>
          <w:rFonts w:asciiTheme="minorHAnsi" w:hAnsiTheme="minorHAnsi"/>
          <w:b/>
        </w:rPr>
      </w:pPr>
      <w:bookmarkStart w:id="10" w:name="_Toc69287928"/>
      <w:r w:rsidRPr="00CA3844">
        <w:rPr>
          <w:rFonts w:asciiTheme="minorHAnsi" w:hAnsiTheme="minorHAnsi"/>
          <w:b/>
        </w:rPr>
        <w:t>Čl</w:t>
      </w:r>
      <w:r w:rsidR="00C16D18" w:rsidRPr="00CA3844">
        <w:rPr>
          <w:rFonts w:asciiTheme="minorHAnsi" w:hAnsiTheme="minorHAnsi"/>
          <w:b/>
        </w:rPr>
        <w:t>.</w:t>
      </w:r>
      <w:r w:rsidR="00EA407C" w:rsidRPr="00CA3844">
        <w:rPr>
          <w:rFonts w:asciiTheme="minorHAnsi" w:hAnsiTheme="minorHAnsi"/>
          <w:b/>
        </w:rPr>
        <w:t xml:space="preserve"> </w:t>
      </w:r>
      <w:r w:rsidR="00C16D18" w:rsidRPr="00CA3844">
        <w:rPr>
          <w:rFonts w:asciiTheme="minorHAnsi" w:hAnsiTheme="minorHAnsi"/>
          <w:b/>
        </w:rPr>
        <w:t>IV.</w:t>
      </w:r>
      <w:bookmarkEnd w:id="10"/>
    </w:p>
    <w:p w14:paraId="6FFFE07B" w14:textId="2FBD98E3" w:rsidR="00C27140" w:rsidRPr="00F303D8" w:rsidRDefault="00C27140" w:rsidP="00F92D77">
      <w:pPr>
        <w:pStyle w:val="Nadpis1"/>
      </w:pPr>
      <w:bookmarkStart w:id="11" w:name="_Toc69287929"/>
      <w:bookmarkStart w:id="12" w:name="_Toc73367900"/>
      <w:r w:rsidRPr="00F303D8">
        <w:t>Vymezení podporovaných oblastí</w:t>
      </w:r>
      <w:bookmarkEnd w:id="11"/>
      <w:bookmarkEnd w:id="12"/>
      <w:r w:rsidRPr="00F303D8">
        <w:t xml:space="preserve">  </w:t>
      </w:r>
    </w:p>
    <w:p w14:paraId="5C8A9BFE" w14:textId="77777777" w:rsidR="00C10CCD" w:rsidRPr="00F303D8" w:rsidRDefault="00C10CCD" w:rsidP="0093596A">
      <w:pPr>
        <w:numPr>
          <w:ilvl w:val="0"/>
          <w:numId w:val="11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D</w:t>
      </w:r>
      <w:r w:rsidR="00C27140" w:rsidRPr="00F303D8">
        <w:rPr>
          <w:rFonts w:ascii="Calibri" w:hAnsi="Calibri"/>
        </w:rPr>
        <w:t xml:space="preserve">otaci </w:t>
      </w:r>
      <w:r w:rsidRPr="00F303D8">
        <w:rPr>
          <w:rFonts w:ascii="Calibri" w:hAnsi="Calibri"/>
        </w:rPr>
        <w:t xml:space="preserve">z rozpočtu města </w:t>
      </w:r>
      <w:proofErr w:type="spellStart"/>
      <w:r w:rsidRPr="00F303D8">
        <w:rPr>
          <w:rFonts w:ascii="Calibri" w:hAnsi="Calibri"/>
        </w:rPr>
        <w:t>Příbora</w:t>
      </w:r>
      <w:proofErr w:type="spellEnd"/>
      <w:r w:rsidRPr="00F303D8">
        <w:rPr>
          <w:rFonts w:ascii="Calibri" w:hAnsi="Calibri"/>
        </w:rPr>
        <w:t xml:space="preserve"> lze poskytnout:</w:t>
      </w:r>
    </w:p>
    <w:p w14:paraId="2BAEA1AE" w14:textId="69E0BB65" w:rsidR="00C10CCD" w:rsidRPr="00F303D8" w:rsidRDefault="00C10CCD" w:rsidP="00CA560F">
      <w:pPr>
        <w:numPr>
          <w:ilvl w:val="1"/>
          <w:numId w:val="36"/>
        </w:numPr>
        <w:ind w:left="69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na účel určený poskytovatelem ve vyhlášeném programu</w:t>
      </w:r>
      <w:r w:rsidR="006C2D58">
        <w:rPr>
          <w:rFonts w:ascii="Calibri" w:hAnsi="Calibri"/>
        </w:rPr>
        <w:t xml:space="preserve"> (d</w:t>
      </w:r>
      <w:r w:rsidRPr="00F303D8">
        <w:rPr>
          <w:rFonts w:ascii="Calibri" w:hAnsi="Calibri"/>
        </w:rPr>
        <w:t xml:space="preserve">ále </w:t>
      </w:r>
      <w:r w:rsidR="006C2D58">
        <w:rPr>
          <w:rFonts w:ascii="Calibri" w:hAnsi="Calibri"/>
        </w:rPr>
        <w:t xml:space="preserve">jen </w:t>
      </w:r>
      <w:r w:rsidR="00310100">
        <w:rPr>
          <w:rFonts w:ascii="Calibri" w:hAnsi="Calibri"/>
        </w:rPr>
        <w:t>„</w:t>
      </w:r>
      <w:r w:rsidR="006C2D58">
        <w:rPr>
          <w:rFonts w:ascii="Calibri" w:hAnsi="Calibri"/>
        </w:rPr>
        <w:t>programová dotace</w:t>
      </w:r>
      <w:r w:rsidR="00310100">
        <w:rPr>
          <w:rFonts w:ascii="Calibri" w:hAnsi="Calibri"/>
        </w:rPr>
        <w:t>“</w:t>
      </w:r>
      <w:r w:rsidR="006C2D58">
        <w:rPr>
          <w:rFonts w:ascii="Calibri" w:hAnsi="Calibri"/>
        </w:rPr>
        <w:t>)</w:t>
      </w:r>
      <w:r w:rsidRPr="00F303D8">
        <w:rPr>
          <w:rFonts w:ascii="Calibri" w:hAnsi="Calibri"/>
        </w:rPr>
        <w:t>,</w:t>
      </w:r>
    </w:p>
    <w:p w14:paraId="77287F63" w14:textId="596F5699" w:rsidR="00C10CCD" w:rsidRPr="00F303D8" w:rsidRDefault="00C10CCD" w:rsidP="00CA560F">
      <w:pPr>
        <w:numPr>
          <w:ilvl w:val="1"/>
          <w:numId w:val="36"/>
        </w:numPr>
        <w:ind w:left="69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na jiný účel určený žadatelem v žádosti o dotaci</w:t>
      </w:r>
      <w:r w:rsidR="006C2D58">
        <w:rPr>
          <w:rFonts w:ascii="Calibri" w:hAnsi="Calibri"/>
        </w:rPr>
        <w:t xml:space="preserve"> (dále jen </w:t>
      </w:r>
      <w:r w:rsidR="00310100">
        <w:rPr>
          <w:rFonts w:ascii="Calibri" w:hAnsi="Calibri"/>
        </w:rPr>
        <w:t>„</w:t>
      </w:r>
      <w:r w:rsidRPr="00F303D8">
        <w:rPr>
          <w:rFonts w:ascii="Calibri" w:hAnsi="Calibri"/>
        </w:rPr>
        <w:t>individuální dotace</w:t>
      </w:r>
      <w:r w:rsidR="00310100">
        <w:rPr>
          <w:rFonts w:ascii="Calibri" w:hAnsi="Calibri"/>
        </w:rPr>
        <w:t>“</w:t>
      </w:r>
      <w:r w:rsidR="006C2D58">
        <w:rPr>
          <w:rFonts w:ascii="Calibri" w:hAnsi="Calibri"/>
        </w:rPr>
        <w:t>)</w:t>
      </w:r>
      <w:r w:rsidRPr="00F303D8">
        <w:rPr>
          <w:rFonts w:ascii="Calibri" w:hAnsi="Calibri"/>
        </w:rPr>
        <w:t>.</w:t>
      </w:r>
    </w:p>
    <w:p w14:paraId="016C3423" w14:textId="77777777" w:rsidR="00ED663A" w:rsidRDefault="00ED663A" w:rsidP="00D120C2">
      <w:pPr>
        <w:jc w:val="both"/>
        <w:rPr>
          <w:rFonts w:ascii="Calibri" w:hAnsi="Calibri"/>
          <w:b/>
        </w:rPr>
      </w:pPr>
    </w:p>
    <w:p w14:paraId="441D1231" w14:textId="77777777" w:rsidR="00211EBF" w:rsidRDefault="00211EBF" w:rsidP="00D120C2">
      <w:pPr>
        <w:jc w:val="both"/>
        <w:rPr>
          <w:rFonts w:ascii="Calibri" w:hAnsi="Calibri"/>
          <w:b/>
        </w:rPr>
      </w:pPr>
    </w:p>
    <w:p w14:paraId="2A4FA803" w14:textId="77777777" w:rsidR="00211EBF" w:rsidRDefault="00211EBF" w:rsidP="00D120C2">
      <w:pPr>
        <w:jc w:val="both"/>
        <w:rPr>
          <w:rFonts w:ascii="Calibri" w:hAnsi="Calibri"/>
          <w:b/>
        </w:rPr>
      </w:pPr>
    </w:p>
    <w:p w14:paraId="4CED3622" w14:textId="77777777" w:rsidR="00211EBF" w:rsidRPr="00F303D8" w:rsidRDefault="00211EBF" w:rsidP="00D120C2">
      <w:pPr>
        <w:jc w:val="both"/>
        <w:rPr>
          <w:rFonts w:ascii="Calibri" w:hAnsi="Calibri"/>
          <w:b/>
        </w:rPr>
      </w:pPr>
    </w:p>
    <w:p w14:paraId="7500D8A9" w14:textId="14DF455F" w:rsidR="00C10CCD" w:rsidRPr="00CA3844" w:rsidRDefault="00C10CCD" w:rsidP="00CA3844">
      <w:pPr>
        <w:jc w:val="center"/>
        <w:rPr>
          <w:rFonts w:asciiTheme="minorHAnsi" w:hAnsiTheme="minorHAnsi"/>
          <w:b/>
        </w:rPr>
      </w:pPr>
      <w:bookmarkStart w:id="13" w:name="_Toc69287930"/>
      <w:r w:rsidRPr="00CA3844">
        <w:rPr>
          <w:rFonts w:asciiTheme="minorHAnsi" w:hAnsiTheme="minorHAnsi"/>
          <w:b/>
        </w:rPr>
        <w:lastRenderedPageBreak/>
        <w:t>Čl</w:t>
      </w:r>
      <w:r w:rsidR="00C16D18" w:rsidRPr="00CA3844">
        <w:rPr>
          <w:rFonts w:asciiTheme="minorHAnsi" w:hAnsiTheme="minorHAnsi"/>
          <w:b/>
        </w:rPr>
        <w:t>.</w:t>
      </w:r>
      <w:r w:rsidR="00EA407C" w:rsidRPr="00CA3844">
        <w:rPr>
          <w:rFonts w:asciiTheme="minorHAnsi" w:hAnsiTheme="minorHAnsi"/>
          <w:b/>
        </w:rPr>
        <w:t xml:space="preserve"> </w:t>
      </w:r>
      <w:r w:rsidR="00C16D18" w:rsidRPr="00CA3844">
        <w:rPr>
          <w:rFonts w:asciiTheme="minorHAnsi" w:hAnsiTheme="minorHAnsi"/>
          <w:b/>
        </w:rPr>
        <w:t>V.</w:t>
      </w:r>
      <w:bookmarkEnd w:id="13"/>
    </w:p>
    <w:p w14:paraId="3C84B472" w14:textId="526EF766" w:rsidR="00C10CCD" w:rsidRPr="00F303D8" w:rsidRDefault="00C10CCD" w:rsidP="00F92D77">
      <w:pPr>
        <w:pStyle w:val="Nadpis1"/>
      </w:pPr>
      <w:bookmarkStart w:id="14" w:name="_Toc69287931"/>
      <w:bookmarkStart w:id="15" w:name="_Toc73367901"/>
      <w:r w:rsidRPr="00F303D8">
        <w:t>Programová dotace</w:t>
      </w:r>
      <w:bookmarkEnd w:id="14"/>
      <w:bookmarkEnd w:id="15"/>
      <w:r w:rsidRPr="00F303D8">
        <w:t xml:space="preserve">  </w:t>
      </w:r>
    </w:p>
    <w:p w14:paraId="62396838" w14:textId="2A8DC8C3" w:rsidR="00C10CCD" w:rsidRPr="008149EC" w:rsidRDefault="00A11ECE" w:rsidP="00352D76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8149EC">
        <w:rPr>
          <w:rFonts w:ascii="Calibri" w:hAnsi="Calibri"/>
        </w:rPr>
        <w:t>P</w:t>
      </w:r>
      <w:r w:rsidR="00C10CCD" w:rsidRPr="008149EC">
        <w:rPr>
          <w:rFonts w:ascii="Calibri" w:hAnsi="Calibri"/>
        </w:rPr>
        <w:t xml:space="preserve">rogramy </w:t>
      </w:r>
      <w:r w:rsidR="00985B33" w:rsidRPr="008149EC">
        <w:rPr>
          <w:rFonts w:ascii="Calibri" w:hAnsi="Calibri"/>
        </w:rPr>
        <w:t xml:space="preserve">schvaluje </w:t>
      </w:r>
      <w:r w:rsidR="00C10CCD" w:rsidRPr="008149EC">
        <w:rPr>
          <w:rFonts w:ascii="Calibri" w:hAnsi="Calibri"/>
        </w:rPr>
        <w:t xml:space="preserve">RM </w:t>
      </w:r>
      <w:r w:rsidR="003346B6" w:rsidRPr="008149EC">
        <w:rPr>
          <w:rFonts w:ascii="Calibri" w:hAnsi="Calibri"/>
        </w:rPr>
        <w:t xml:space="preserve">v souladu se schváleným rozpočtem města </w:t>
      </w:r>
      <w:r w:rsidR="00C10CCD" w:rsidRPr="008149EC">
        <w:rPr>
          <w:rFonts w:ascii="Calibri" w:hAnsi="Calibri"/>
        </w:rPr>
        <w:t xml:space="preserve">a vyhlašovány </w:t>
      </w:r>
      <w:r w:rsidR="003346B6" w:rsidRPr="008149EC">
        <w:rPr>
          <w:rFonts w:ascii="Calibri" w:hAnsi="Calibri"/>
        </w:rPr>
        <w:t xml:space="preserve">jsou </w:t>
      </w:r>
      <w:r w:rsidR="00C10CCD" w:rsidRPr="008149EC">
        <w:rPr>
          <w:rFonts w:ascii="Calibri" w:hAnsi="Calibri"/>
        </w:rPr>
        <w:t>zveřejněním na úřední desce města způsobem umožňujícím dálkový přístup</w:t>
      </w:r>
      <w:r w:rsidR="00985B33" w:rsidRPr="008149EC">
        <w:rPr>
          <w:rFonts w:ascii="Calibri" w:hAnsi="Calibri"/>
        </w:rPr>
        <w:t xml:space="preserve">, </w:t>
      </w:r>
      <w:r w:rsidR="008149EC" w:rsidRPr="008149EC">
        <w:rPr>
          <w:rFonts w:ascii="Calibri" w:hAnsi="Calibri"/>
        </w:rPr>
        <w:br/>
      </w:r>
      <w:r w:rsidR="00985B33" w:rsidRPr="008149EC">
        <w:rPr>
          <w:rFonts w:ascii="Calibri" w:hAnsi="Calibri"/>
        </w:rPr>
        <w:t>a to nejpozději 30 dnů před počátkem lhůty pro podání žádosti.</w:t>
      </w:r>
      <w:r w:rsidR="00C10CCD" w:rsidRPr="008149EC">
        <w:rPr>
          <w:rFonts w:ascii="Calibri" w:hAnsi="Calibri"/>
        </w:rPr>
        <w:t xml:space="preserve"> </w:t>
      </w:r>
      <w:r w:rsidR="00985B33" w:rsidRPr="008149EC">
        <w:rPr>
          <w:rFonts w:ascii="Calibri" w:hAnsi="Calibri"/>
        </w:rPr>
        <w:t xml:space="preserve">Programy se zveřejňují </w:t>
      </w:r>
      <w:r w:rsidR="008149EC">
        <w:rPr>
          <w:rFonts w:ascii="Calibri" w:hAnsi="Calibri"/>
        </w:rPr>
        <w:br/>
      </w:r>
      <w:r w:rsidR="00985B33" w:rsidRPr="008149EC">
        <w:rPr>
          <w:rFonts w:ascii="Calibri" w:hAnsi="Calibri"/>
        </w:rPr>
        <w:t>po dobu 90 dnů ode dne zveřejnění</w:t>
      </w:r>
      <w:r w:rsidR="008149EC" w:rsidRPr="008149EC">
        <w:rPr>
          <w:rFonts w:ascii="Calibri" w:hAnsi="Calibri"/>
        </w:rPr>
        <w:t xml:space="preserve">. </w:t>
      </w:r>
      <w:r w:rsidR="00985B33" w:rsidRPr="008149EC">
        <w:rPr>
          <w:rFonts w:ascii="Calibri" w:hAnsi="Calibri"/>
        </w:rPr>
        <w:t>Krom</w:t>
      </w:r>
      <w:r w:rsidR="008F7610">
        <w:rPr>
          <w:rFonts w:ascii="Calibri" w:hAnsi="Calibri"/>
        </w:rPr>
        <w:t>ě úřední desky města umožňující</w:t>
      </w:r>
      <w:r w:rsidR="00985B33" w:rsidRPr="008149EC">
        <w:rPr>
          <w:rFonts w:ascii="Calibri" w:hAnsi="Calibri"/>
        </w:rPr>
        <w:t xml:space="preserve"> dálkový přístup se programy zveřejňují na </w:t>
      </w:r>
      <w:r w:rsidR="00C10CCD" w:rsidRPr="008149EC">
        <w:rPr>
          <w:rFonts w:ascii="Calibri" w:hAnsi="Calibri"/>
        </w:rPr>
        <w:t>internetových stránkách města.</w:t>
      </w:r>
      <w:r w:rsidR="00985B33" w:rsidRPr="008149EC">
        <w:rPr>
          <w:rFonts w:ascii="Calibri" w:hAnsi="Calibri"/>
        </w:rPr>
        <w:t xml:space="preserve"> </w:t>
      </w:r>
    </w:p>
    <w:p w14:paraId="1B0DAE42" w14:textId="3BCAAD0E" w:rsidR="00C10CCD" w:rsidRPr="00F303D8" w:rsidRDefault="00C10CCD" w:rsidP="0093596A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Poskytovatel může vyhlásit jednotlivé programy v rámci jednoho roku opakovaně.</w:t>
      </w:r>
    </w:p>
    <w:p w14:paraId="4C95ECBE" w14:textId="179D0EC0" w:rsidR="00C10CCD" w:rsidRPr="00F303D8" w:rsidRDefault="00A11ECE" w:rsidP="0093596A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P</w:t>
      </w:r>
      <w:r w:rsidR="00985B33" w:rsidRPr="00F303D8">
        <w:rPr>
          <w:rFonts w:ascii="Calibri" w:hAnsi="Calibri"/>
        </w:rPr>
        <w:t xml:space="preserve">rogram obsahuje náležitosti dle </w:t>
      </w:r>
      <w:r w:rsidR="008149EC">
        <w:rPr>
          <w:rFonts w:ascii="Calibri" w:hAnsi="Calibri"/>
        </w:rPr>
        <w:t xml:space="preserve">zákona o rozpočtových pravidlech. </w:t>
      </w:r>
    </w:p>
    <w:p w14:paraId="5CB3ECE4" w14:textId="28F5967B" w:rsidR="003346B6" w:rsidRPr="00F303D8" w:rsidRDefault="003346B6" w:rsidP="0093596A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 xml:space="preserve">V rámci programu jsou hodnoceny pouze žádosti, které byly podány elektronicky prostřednictvím Portálu občana </w:t>
      </w:r>
      <w:r w:rsidR="002C247C" w:rsidRPr="00F303D8">
        <w:rPr>
          <w:rFonts w:ascii="Calibri" w:hAnsi="Calibri"/>
        </w:rPr>
        <w:t>v</w:t>
      </w:r>
      <w:r w:rsidRPr="00F303D8">
        <w:rPr>
          <w:rFonts w:ascii="Calibri" w:hAnsi="Calibri"/>
        </w:rPr>
        <w:t xml:space="preserve">e stanovené lhůtě. </w:t>
      </w:r>
    </w:p>
    <w:p w14:paraId="7A4E337F" w14:textId="6D270E0A" w:rsidR="003346B6" w:rsidRPr="00F303D8" w:rsidRDefault="003346B6" w:rsidP="0093596A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Dotace z rozpočtu města se poskytují v oblastech specifikovaných těmito programy:</w:t>
      </w:r>
    </w:p>
    <w:p w14:paraId="4E1876E1" w14:textId="793A4127" w:rsidR="003346B6" w:rsidRPr="00F303D8" w:rsidRDefault="003346B6" w:rsidP="00CA3844">
      <w:pPr>
        <w:numPr>
          <w:ilvl w:val="1"/>
          <w:numId w:val="35"/>
        </w:numPr>
        <w:ind w:left="69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Provoz a činnost,</w:t>
      </w:r>
    </w:p>
    <w:p w14:paraId="517E5490" w14:textId="4AE26E2D" w:rsidR="003346B6" w:rsidRPr="00F303D8" w:rsidRDefault="003346B6" w:rsidP="00CA3844">
      <w:pPr>
        <w:numPr>
          <w:ilvl w:val="1"/>
          <w:numId w:val="35"/>
        </w:numPr>
        <w:ind w:left="69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Granty,</w:t>
      </w:r>
    </w:p>
    <w:p w14:paraId="63863047" w14:textId="77777777" w:rsidR="003346B6" w:rsidRPr="00F303D8" w:rsidRDefault="003346B6" w:rsidP="00CA3844">
      <w:pPr>
        <w:numPr>
          <w:ilvl w:val="1"/>
          <w:numId w:val="35"/>
        </w:numPr>
        <w:ind w:left="69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Sociální služby.</w:t>
      </w:r>
    </w:p>
    <w:p w14:paraId="5A3B588F" w14:textId="4026F801" w:rsidR="00F42191" w:rsidRPr="00F303D8" w:rsidRDefault="00F42191" w:rsidP="0093596A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Lhůta pro podání žádosti je uvedena v jednotlivých programech.</w:t>
      </w:r>
    </w:p>
    <w:p w14:paraId="06003147" w14:textId="41D2D887" w:rsidR="00F42191" w:rsidRPr="00F303D8" w:rsidRDefault="00F42191" w:rsidP="0093596A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Žádost o programovou dotaci se podává elektronicky</w:t>
      </w:r>
      <w:r w:rsidR="008149EC">
        <w:rPr>
          <w:rFonts w:ascii="Calibri" w:hAnsi="Calibri"/>
        </w:rPr>
        <w:t xml:space="preserve"> prostřednictvím Portálu občana.</w:t>
      </w:r>
    </w:p>
    <w:p w14:paraId="544D82A9" w14:textId="77777777" w:rsidR="008149EC" w:rsidRDefault="008149EC" w:rsidP="0093596A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Kontrolu žádostí z hlediska věcné a formální správnosti provádí administrátor.</w:t>
      </w:r>
    </w:p>
    <w:p w14:paraId="6A5FBBFC" w14:textId="384A5506" w:rsidR="006517E2" w:rsidRDefault="006517E2" w:rsidP="00A11ECE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Rozdělení finančních prostředků jednotlivým žadatelům navrhuje pracovní skupina.</w:t>
      </w:r>
    </w:p>
    <w:p w14:paraId="55F9C8C5" w14:textId="17CD3A8F" w:rsidR="008C7A83" w:rsidRPr="00F303D8" w:rsidRDefault="00521B23" w:rsidP="0093596A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 xml:space="preserve">O poskytnutí dotace a uzavření veřejnoprávních smluv o jejich poskytnutí </w:t>
      </w:r>
      <w:r w:rsidR="006517E2">
        <w:rPr>
          <w:rFonts w:ascii="Calibri" w:hAnsi="Calibri"/>
        </w:rPr>
        <w:t>rozhoduje Z</w:t>
      </w:r>
      <w:r w:rsidR="00C0134F" w:rsidRPr="00F303D8">
        <w:rPr>
          <w:rFonts w:ascii="Calibri" w:hAnsi="Calibri"/>
        </w:rPr>
        <w:t>M.</w:t>
      </w:r>
    </w:p>
    <w:p w14:paraId="26CF1499" w14:textId="086674EF" w:rsidR="00281FCD" w:rsidRPr="00F303D8" w:rsidRDefault="003346B6" w:rsidP="0093596A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Poskytovatel si vyhrazuje právo na změnu podporovaných oblastí</w:t>
      </w:r>
      <w:r w:rsidR="00281FCD" w:rsidRPr="00F303D8">
        <w:rPr>
          <w:rFonts w:ascii="Calibri" w:hAnsi="Calibri"/>
        </w:rPr>
        <w:t xml:space="preserve"> a vyhlášení jen některých nebo dalších programů pro následující období, popř. zrušení vyhlášeného programu.</w:t>
      </w:r>
    </w:p>
    <w:p w14:paraId="7CA7045E" w14:textId="16435130" w:rsidR="00975400" w:rsidRPr="00F303D8" w:rsidRDefault="00281FCD" w:rsidP="0093596A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Každá poskytnutá programová dotace podléhá řádnému finančnímu vypořádání</w:t>
      </w:r>
      <w:r w:rsidR="00584EF3">
        <w:rPr>
          <w:rFonts w:ascii="Calibri" w:hAnsi="Calibri"/>
        </w:rPr>
        <w:t>.</w:t>
      </w:r>
    </w:p>
    <w:p w14:paraId="03864381" w14:textId="77777777" w:rsidR="00B142A5" w:rsidRPr="00F303D8" w:rsidRDefault="00B142A5" w:rsidP="0093596A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V případě:</w:t>
      </w:r>
    </w:p>
    <w:p w14:paraId="50D870DF" w14:textId="0727797B" w:rsidR="00B142A5" w:rsidRPr="00F303D8" w:rsidRDefault="00B142A5" w:rsidP="0093596A">
      <w:pPr>
        <w:numPr>
          <w:ilvl w:val="0"/>
          <w:numId w:val="14"/>
        </w:numPr>
        <w:jc w:val="both"/>
        <w:rPr>
          <w:rFonts w:ascii="Calibri" w:hAnsi="Calibri"/>
        </w:rPr>
      </w:pPr>
      <w:r w:rsidRPr="00F303D8">
        <w:rPr>
          <w:rFonts w:ascii="Calibri" w:hAnsi="Calibri"/>
        </w:rPr>
        <w:t xml:space="preserve">že žadatel, který byl v předchozím období příjemcem programové dotace a tuto dotaci řádně nevyúčtoval nebo nevrátil nevyčerpané finanční prostředky v termínu určeném smlouvou, </w:t>
      </w:r>
    </w:p>
    <w:p w14:paraId="42BA94DF" w14:textId="7B29AA44" w:rsidR="00B142A5" w:rsidRPr="005B3FD7" w:rsidRDefault="00B142A5" w:rsidP="0093596A">
      <w:pPr>
        <w:numPr>
          <w:ilvl w:val="0"/>
          <w:numId w:val="14"/>
        </w:numPr>
        <w:jc w:val="both"/>
        <w:rPr>
          <w:rFonts w:ascii="Calibri" w:hAnsi="Calibri"/>
        </w:rPr>
      </w:pPr>
      <w:r w:rsidRPr="005B3FD7">
        <w:rPr>
          <w:rFonts w:ascii="Calibri" w:hAnsi="Calibri"/>
        </w:rPr>
        <w:t xml:space="preserve">že žádost nebude podána v souladu s čl. </w:t>
      </w:r>
      <w:r w:rsidR="005B3FD7" w:rsidRPr="005B3FD7">
        <w:rPr>
          <w:rFonts w:ascii="Calibri" w:hAnsi="Calibri"/>
        </w:rPr>
        <w:t xml:space="preserve">V. </w:t>
      </w:r>
      <w:r w:rsidRPr="005B3FD7">
        <w:rPr>
          <w:rFonts w:ascii="Calibri" w:hAnsi="Calibri"/>
        </w:rPr>
        <w:t xml:space="preserve">odst. </w:t>
      </w:r>
      <w:r w:rsidR="00BA11CE">
        <w:rPr>
          <w:rFonts w:ascii="Calibri" w:hAnsi="Calibri"/>
        </w:rPr>
        <w:t>7</w:t>
      </w:r>
      <w:r w:rsidR="005B3FD7" w:rsidRPr="005B3FD7">
        <w:rPr>
          <w:rFonts w:ascii="Calibri" w:hAnsi="Calibri"/>
        </w:rPr>
        <w:t xml:space="preserve"> těchto pravidel</w:t>
      </w:r>
      <w:r w:rsidRPr="005B3FD7">
        <w:rPr>
          <w:rFonts w:ascii="Calibri" w:hAnsi="Calibri"/>
        </w:rPr>
        <w:t>,</w:t>
      </w:r>
    </w:p>
    <w:p w14:paraId="106C0900" w14:textId="41C592C6" w:rsidR="00B142A5" w:rsidRPr="00F303D8" w:rsidRDefault="00B142A5" w:rsidP="0093596A">
      <w:pPr>
        <w:numPr>
          <w:ilvl w:val="0"/>
          <w:numId w:val="14"/>
        </w:numPr>
        <w:jc w:val="both"/>
        <w:rPr>
          <w:rFonts w:ascii="Calibri" w:hAnsi="Calibri"/>
        </w:rPr>
      </w:pPr>
      <w:r w:rsidRPr="00F303D8">
        <w:rPr>
          <w:rFonts w:ascii="Calibri" w:hAnsi="Calibri"/>
        </w:rPr>
        <w:t xml:space="preserve">zjištění nepravdivých údajů uvedených v žádosti </w:t>
      </w:r>
      <w:r w:rsidR="00B76642" w:rsidRPr="00F303D8">
        <w:rPr>
          <w:rFonts w:ascii="Calibri" w:hAnsi="Calibri"/>
        </w:rPr>
        <w:t xml:space="preserve">nebo </w:t>
      </w:r>
      <w:r w:rsidRPr="00F303D8">
        <w:rPr>
          <w:rFonts w:ascii="Calibri" w:hAnsi="Calibri"/>
        </w:rPr>
        <w:t xml:space="preserve">   </w:t>
      </w:r>
    </w:p>
    <w:p w14:paraId="1223D3EF" w14:textId="77705ED4" w:rsidR="00B142A5" w:rsidRPr="006517E2" w:rsidRDefault="00B76642" w:rsidP="00352D76">
      <w:pPr>
        <w:numPr>
          <w:ilvl w:val="0"/>
          <w:numId w:val="14"/>
        </w:numPr>
        <w:ind w:left="697" w:hanging="357"/>
        <w:jc w:val="both"/>
        <w:rPr>
          <w:rFonts w:ascii="Calibri" w:hAnsi="Calibri"/>
        </w:rPr>
      </w:pPr>
      <w:r w:rsidRPr="006517E2">
        <w:rPr>
          <w:rFonts w:ascii="Calibri" w:hAnsi="Calibri"/>
        </w:rPr>
        <w:t xml:space="preserve">zjištění formálních nedostatků v žádosti či jejich přílohách, které nebyly ani přes výzvu </w:t>
      </w:r>
      <w:r w:rsidR="006517E2" w:rsidRPr="006517E2">
        <w:rPr>
          <w:rFonts w:ascii="Calibri" w:hAnsi="Calibri"/>
        </w:rPr>
        <w:t>admi</w:t>
      </w:r>
      <w:r w:rsidRPr="006517E2">
        <w:rPr>
          <w:rFonts w:ascii="Calibri" w:hAnsi="Calibri"/>
        </w:rPr>
        <w:t>nistrátor</w:t>
      </w:r>
      <w:r w:rsidR="006517E2" w:rsidRPr="006517E2">
        <w:rPr>
          <w:rFonts w:ascii="Calibri" w:hAnsi="Calibri"/>
        </w:rPr>
        <w:t xml:space="preserve">a </w:t>
      </w:r>
      <w:r w:rsidRPr="006517E2">
        <w:rPr>
          <w:rFonts w:ascii="Calibri" w:hAnsi="Calibri"/>
        </w:rPr>
        <w:t>odstraněny do 5 dnů od jejího doručení žadateli,</w:t>
      </w:r>
    </w:p>
    <w:p w14:paraId="1E4C8BCA" w14:textId="3EEF8D39" w:rsidR="00B76642" w:rsidRPr="00F303D8" w:rsidRDefault="00B76642" w:rsidP="00B76642">
      <w:pPr>
        <w:ind w:left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bude žádost po projednání v</w:t>
      </w:r>
      <w:r w:rsidR="005B3FD7">
        <w:rPr>
          <w:rFonts w:ascii="Calibri" w:hAnsi="Calibri"/>
        </w:rPr>
        <w:t xml:space="preserve"> pracovní skupině </w:t>
      </w:r>
      <w:r w:rsidRPr="00F303D8">
        <w:rPr>
          <w:rFonts w:ascii="Calibri" w:hAnsi="Calibri"/>
        </w:rPr>
        <w:t>předložena Z</w:t>
      </w:r>
      <w:r w:rsidR="00C0134F" w:rsidRPr="00F303D8">
        <w:rPr>
          <w:rFonts w:ascii="Calibri" w:hAnsi="Calibri"/>
        </w:rPr>
        <w:t xml:space="preserve">M </w:t>
      </w:r>
      <w:r w:rsidRPr="00F303D8">
        <w:rPr>
          <w:rFonts w:ascii="Calibri" w:hAnsi="Calibri"/>
        </w:rPr>
        <w:t>s nedoporučujícím stanoviskem pro rozhodnutí o žádosti o programovou dotaci.</w:t>
      </w:r>
    </w:p>
    <w:p w14:paraId="62706ECE" w14:textId="77777777" w:rsidR="00B76642" w:rsidRPr="00EE5CBD" w:rsidRDefault="00B76642" w:rsidP="00B76642">
      <w:pPr>
        <w:jc w:val="both"/>
        <w:rPr>
          <w:rFonts w:ascii="Calibri" w:hAnsi="Calibri"/>
          <w:highlight w:val="lightGray"/>
        </w:rPr>
      </w:pPr>
    </w:p>
    <w:p w14:paraId="79020308" w14:textId="5475075B" w:rsidR="00F42191" w:rsidRPr="00CA3844" w:rsidRDefault="00F42191" w:rsidP="00CA3844">
      <w:pPr>
        <w:jc w:val="center"/>
        <w:rPr>
          <w:rFonts w:asciiTheme="minorHAnsi" w:hAnsiTheme="minorHAnsi"/>
          <w:b/>
        </w:rPr>
      </w:pPr>
      <w:bookmarkStart w:id="16" w:name="_Toc69287932"/>
      <w:r w:rsidRPr="00CA3844">
        <w:rPr>
          <w:rFonts w:asciiTheme="minorHAnsi" w:hAnsiTheme="minorHAnsi"/>
          <w:b/>
        </w:rPr>
        <w:t>Čl</w:t>
      </w:r>
      <w:r w:rsidR="00C16D18" w:rsidRPr="00CA3844">
        <w:rPr>
          <w:rFonts w:asciiTheme="minorHAnsi" w:hAnsiTheme="minorHAnsi"/>
          <w:b/>
        </w:rPr>
        <w:t>.</w:t>
      </w:r>
      <w:r w:rsidR="00EA407C" w:rsidRPr="00CA3844">
        <w:rPr>
          <w:rFonts w:asciiTheme="minorHAnsi" w:hAnsiTheme="minorHAnsi"/>
          <w:b/>
        </w:rPr>
        <w:t xml:space="preserve"> </w:t>
      </w:r>
      <w:r w:rsidR="00C16D18" w:rsidRPr="00CA3844">
        <w:rPr>
          <w:rFonts w:asciiTheme="minorHAnsi" w:hAnsiTheme="minorHAnsi"/>
          <w:b/>
        </w:rPr>
        <w:t>VI.</w:t>
      </w:r>
      <w:bookmarkEnd w:id="16"/>
    </w:p>
    <w:p w14:paraId="5D3B40BE" w14:textId="186B777E" w:rsidR="00F42191" w:rsidRPr="00F303D8" w:rsidRDefault="00F42191" w:rsidP="00F92D77">
      <w:pPr>
        <w:pStyle w:val="Nadpis1"/>
      </w:pPr>
      <w:bookmarkStart w:id="17" w:name="_Toc69287933"/>
      <w:bookmarkStart w:id="18" w:name="_Toc73367902"/>
      <w:r w:rsidRPr="00F303D8">
        <w:t>Individuální dotace</w:t>
      </w:r>
      <w:bookmarkEnd w:id="17"/>
      <w:bookmarkEnd w:id="18"/>
      <w:r w:rsidRPr="00F303D8">
        <w:t xml:space="preserve">  </w:t>
      </w:r>
    </w:p>
    <w:p w14:paraId="6ECA0A69" w14:textId="77777777" w:rsidR="005436A0" w:rsidRPr="005436A0" w:rsidRDefault="005436A0" w:rsidP="005436A0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</w:rPr>
      </w:pPr>
      <w:r w:rsidRPr="00F303D8">
        <w:rPr>
          <w:rFonts w:ascii="Calibri" w:hAnsi="Calibri"/>
        </w:rPr>
        <w:t>Individuální dotace řeší individuální, konkrétní, specifické potřeby konkrétního žadatele. Zpravidla se jedná o mimořádnou či nenadálou situaci hodnou zvláštního zřetele.</w:t>
      </w:r>
    </w:p>
    <w:p w14:paraId="0F284F47" w14:textId="77777777" w:rsidR="005436A0" w:rsidRPr="00F303D8" w:rsidRDefault="005436A0" w:rsidP="005436A0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</w:rPr>
      </w:pPr>
      <w:r w:rsidRPr="00F303D8">
        <w:rPr>
          <w:rFonts w:ascii="Calibri" w:hAnsi="Calibri"/>
        </w:rPr>
        <w:t>Dotace se poskytuje v souladu se schváleným rozpočtem města.</w:t>
      </w:r>
    </w:p>
    <w:p w14:paraId="2F18D272" w14:textId="3E30AFE5" w:rsidR="00ED663A" w:rsidRPr="00F303D8" w:rsidRDefault="00F42191" w:rsidP="0093596A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</w:rPr>
      </w:pPr>
      <w:r w:rsidRPr="00F303D8">
        <w:rPr>
          <w:rFonts w:ascii="Calibri" w:hAnsi="Calibri"/>
        </w:rPr>
        <w:t>Žádost o individuální dotaci se podává v listinné podobě.</w:t>
      </w:r>
    </w:p>
    <w:p w14:paraId="599FB843" w14:textId="6D2A20A9" w:rsidR="00D43DCF" w:rsidRPr="00F303D8" w:rsidRDefault="00D43DCF" w:rsidP="0093596A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Účel individuální dotace určuje žadatel tím, že jej uvede v žádosti o poskytnutí dotace s řádným zdůvodněním.</w:t>
      </w:r>
    </w:p>
    <w:p w14:paraId="0433D81A" w14:textId="192FAED4" w:rsidR="00D43DCF" w:rsidRPr="00F303D8" w:rsidRDefault="00D43DCF" w:rsidP="0093596A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 xml:space="preserve">Individuální dotaci lze použít na neinvestiční </w:t>
      </w:r>
      <w:r w:rsidR="00C8259A" w:rsidRPr="00F303D8">
        <w:rPr>
          <w:rFonts w:ascii="Calibri" w:hAnsi="Calibri"/>
        </w:rPr>
        <w:t>a</w:t>
      </w:r>
      <w:r w:rsidRPr="00F303D8">
        <w:rPr>
          <w:rFonts w:ascii="Calibri" w:hAnsi="Calibri"/>
        </w:rPr>
        <w:t xml:space="preserve"> investiční výdaje.</w:t>
      </w:r>
    </w:p>
    <w:p w14:paraId="4C01BB71" w14:textId="3A921A21" w:rsidR="00645139" w:rsidRPr="00F303D8" w:rsidRDefault="00645139" w:rsidP="0093596A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O individuální dotaci lze požádat v průběhu celého roku na základě situace, v níž se žadatel ocitl.</w:t>
      </w:r>
    </w:p>
    <w:p w14:paraId="187E38B6" w14:textId="170A4936" w:rsidR="00882BFA" w:rsidRDefault="009D7DC4" w:rsidP="00882BFA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I</w:t>
      </w:r>
      <w:r w:rsidR="00C61FE8" w:rsidRPr="00F303D8">
        <w:rPr>
          <w:rFonts w:ascii="Calibri" w:hAnsi="Calibri"/>
        </w:rPr>
        <w:t xml:space="preserve">ndividuální dotaci </w:t>
      </w:r>
      <w:r w:rsidRPr="00F303D8">
        <w:rPr>
          <w:rFonts w:ascii="Calibri" w:hAnsi="Calibri"/>
        </w:rPr>
        <w:t>nelze poskytnout</w:t>
      </w:r>
      <w:r w:rsidR="009E495C">
        <w:rPr>
          <w:rFonts w:ascii="Calibri" w:hAnsi="Calibri"/>
        </w:rPr>
        <w:t xml:space="preserve"> </w:t>
      </w:r>
      <w:r w:rsidR="009E495C" w:rsidRPr="00F303D8">
        <w:rPr>
          <w:rFonts w:ascii="Calibri" w:hAnsi="Calibri"/>
        </w:rPr>
        <w:t>na projekt</w:t>
      </w:r>
      <w:bookmarkStart w:id="19" w:name="_GoBack"/>
      <w:bookmarkEnd w:id="19"/>
      <w:r w:rsidR="00C61FE8" w:rsidRPr="00F303D8">
        <w:rPr>
          <w:rFonts w:ascii="Calibri" w:hAnsi="Calibri"/>
        </w:rPr>
        <w:t xml:space="preserve">, u něhož je nebo byla možnost požádat </w:t>
      </w:r>
      <w:r w:rsidR="00936645" w:rsidRPr="00F303D8">
        <w:rPr>
          <w:rFonts w:ascii="Calibri" w:hAnsi="Calibri"/>
        </w:rPr>
        <w:br/>
      </w:r>
      <w:r w:rsidR="00882BFA">
        <w:rPr>
          <w:rFonts w:ascii="Calibri" w:hAnsi="Calibri"/>
        </w:rPr>
        <w:t>o programovou dotaci.</w:t>
      </w:r>
    </w:p>
    <w:p w14:paraId="5E7B69D6" w14:textId="6870DA9B" w:rsidR="007E774A" w:rsidRPr="00882BFA" w:rsidRDefault="00882BFA" w:rsidP="00BE150E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882BFA">
        <w:rPr>
          <w:rFonts w:ascii="Calibri" w:hAnsi="Calibri"/>
        </w:rPr>
        <w:lastRenderedPageBreak/>
        <w:t xml:space="preserve">Kontrolu žádostí z hlediska věcné a formální správnosti provádí administrátor. </w:t>
      </w:r>
      <w:r w:rsidR="007E774A" w:rsidRPr="00882BFA">
        <w:rPr>
          <w:rFonts w:ascii="Calibri" w:hAnsi="Calibri"/>
        </w:rPr>
        <w:t>Dle charakteru účelu uvedeného v žádosti bude žádost odborně posouzena příslušným odborem MÚ.</w:t>
      </w:r>
    </w:p>
    <w:p w14:paraId="6226CAFB" w14:textId="5D5226CF" w:rsidR="008C756B" w:rsidRDefault="007E774A" w:rsidP="00900746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464376">
        <w:rPr>
          <w:rFonts w:ascii="Calibri" w:hAnsi="Calibri"/>
        </w:rPr>
        <w:t>Dále budou žádosti posuzovány a hodnoceny p</w:t>
      </w:r>
      <w:r w:rsidR="00600834">
        <w:rPr>
          <w:rFonts w:ascii="Calibri" w:hAnsi="Calibri"/>
        </w:rPr>
        <w:t>racovní skupinou</w:t>
      </w:r>
      <w:r w:rsidR="000B7038">
        <w:rPr>
          <w:rFonts w:ascii="Calibri" w:hAnsi="Calibri"/>
        </w:rPr>
        <w:t>.</w:t>
      </w:r>
    </w:p>
    <w:p w14:paraId="6CEDAAE9" w14:textId="49231DEA" w:rsidR="00F7019F" w:rsidRPr="00310100" w:rsidRDefault="00F7019F" w:rsidP="00CD4CF0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</w:rPr>
      </w:pPr>
      <w:r w:rsidRPr="00310100">
        <w:rPr>
          <w:rFonts w:ascii="Calibri" w:hAnsi="Calibri"/>
        </w:rPr>
        <w:t>O poskytnutí dotace nad 50 tis. Kč v jednotlivém případě fyzickým nebo právnickým osobám a o uzavření veřejnoprávní smlouvy o poskytnutí dotace rozhoduje Z</w:t>
      </w:r>
      <w:r w:rsidR="00C8259A" w:rsidRPr="00310100">
        <w:rPr>
          <w:rFonts w:ascii="Calibri" w:hAnsi="Calibri"/>
        </w:rPr>
        <w:t xml:space="preserve">M </w:t>
      </w:r>
      <w:r w:rsidR="00922E38" w:rsidRPr="00310100">
        <w:rPr>
          <w:rFonts w:ascii="Calibri" w:hAnsi="Calibri"/>
        </w:rPr>
        <w:br/>
      </w:r>
      <w:r w:rsidRPr="00310100">
        <w:rPr>
          <w:rFonts w:ascii="Calibri" w:hAnsi="Calibri"/>
        </w:rPr>
        <w:t>(§ 85 písm. c</w:t>
      </w:r>
      <w:r w:rsidR="00F303D8" w:rsidRPr="00310100">
        <w:rPr>
          <w:rFonts w:ascii="Calibri" w:hAnsi="Calibri"/>
        </w:rPr>
        <w:t>)</w:t>
      </w:r>
      <w:r w:rsidRPr="00310100">
        <w:rPr>
          <w:rFonts w:ascii="Calibri" w:hAnsi="Calibri"/>
        </w:rPr>
        <w:t xml:space="preserve"> zákona </w:t>
      </w:r>
      <w:r w:rsidR="00922E38" w:rsidRPr="00310100">
        <w:rPr>
          <w:rFonts w:ascii="Calibri" w:hAnsi="Calibri"/>
        </w:rPr>
        <w:t>o obcích</w:t>
      </w:r>
      <w:r w:rsidRPr="00310100">
        <w:rPr>
          <w:rFonts w:ascii="Calibri" w:hAnsi="Calibri"/>
        </w:rPr>
        <w:t>).</w:t>
      </w:r>
    </w:p>
    <w:p w14:paraId="4BFF6631" w14:textId="0E982057" w:rsidR="00F7019F" w:rsidRPr="00C35291" w:rsidRDefault="00F7019F" w:rsidP="0093596A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</w:rPr>
      </w:pPr>
      <w:r w:rsidRPr="00922E38">
        <w:rPr>
          <w:rFonts w:ascii="Calibri" w:hAnsi="Calibri"/>
        </w:rPr>
        <w:t>O poskytnutí dotace do 50 tis. Kč v jednotlivém případě fyzickým nebo právnickým osobám a o uzavření veřejnoprávní smlouvy o poskytnutí dotace rozhoduje R</w:t>
      </w:r>
      <w:r w:rsidR="00C8259A" w:rsidRPr="00922E38">
        <w:rPr>
          <w:rFonts w:ascii="Calibri" w:hAnsi="Calibri"/>
        </w:rPr>
        <w:t xml:space="preserve">M </w:t>
      </w:r>
      <w:r w:rsidR="00936645" w:rsidRPr="00922E38">
        <w:rPr>
          <w:rFonts w:ascii="Calibri" w:hAnsi="Calibri"/>
        </w:rPr>
        <w:br/>
      </w:r>
      <w:r w:rsidRPr="00C35291">
        <w:rPr>
          <w:rFonts w:ascii="Calibri" w:hAnsi="Calibri"/>
        </w:rPr>
        <w:t xml:space="preserve">(§ </w:t>
      </w:r>
      <w:r w:rsidR="00D43DCF" w:rsidRPr="00C35291">
        <w:rPr>
          <w:rFonts w:ascii="Calibri" w:hAnsi="Calibri"/>
        </w:rPr>
        <w:t>102</w:t>
      </w:r>
      <w:r w:rsidRPr="00C35291">
        <w:rPr>
          <w:rFonts w:ascii="Calibri" w:hAnsi="Calibri"/>
        </w:rPr>
        <w:t xml:space="preserve"> </w:t>
      </w:r>
      <w:r w:rsidR="00D43DCF" w:rsidRPr="00C35291">
        <w:rPr>
          <w:rFonts w:ascii="Calibri" w:hAnsi="Calibri"/>
        </w:rPr>
        <w:t xml:space="preserve">odst. 3 </w:t>
      </w:r>
      <w:r w:rsidRPr="00C35291">
        <w:rPr>
          <w:rFonts w:ascii="Calibri" w:hAnsi="Calibri"/>
        </w:rPr>
        <w:t xml:space="preserve">zákona </w:t>
      </w:r>
      <w:r w:rsidR="00922E38" w:rsidRPr="00C35291">
        <w:rPr>
          <w:rFonts w:ascii="Calibri" w:hAnsi="Calibri"/>
        </w:rPr>
        <w:t>o obcích</w:t>
      </w:r>
      <w:r w:rsidRPr="00C35291">
        <w:rPr>
          <w:rFonts w:ascii="Calibri" w:hAnsi="Calibri"/>
        </w:rPr>
        <w:t>).</w:t>
      </w:r>
    </w:p>
    <w:p w14:paraId="59ABC722" w14:textId="4C0B69E5" w:rsidR="00F7019F" w:rsidRPr="008A6233" w:rsidRDefault="007E774A" w:rsidP="0093596A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Jednotlivým případem se rozumí nikoli jedno rozhodování o jedné žádosti, ale jednotlivá akce, resp. jeden konkrétní účel definovaný v žádosti.</w:t>
      </w:r>
    </w:p>
    <w:p w14:paraId="6CEA5E31" w14:textId="21B503B3" w:rsidR="007E774A" w:rsidRPr="008A6233" w:rsidRDefault="007E774A" w:rsidP="0093596A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V případě podání další žádosti o individuální dotaci na stejný účel v jednom kalendářním roce se požadované výše dotace sčítají. V pochybnostech, zda jde o žádost o další dotaci na stejný účel, rozhoduje o takové žádosti vždy Z</w:t>
      </w:r>
      <w:r w:rsidR="00C8259A" w:rsidRPr="008A6233">
        <w:rPr>
          <w:rFonts w:ascii="Calibri" w:hAnsi="Calibri"/>
        </w:rPr>
        <w:t>M</w:t>
      </w:r>
      <w:r w:rsidRPr="008A6233">
        <w:rPr>
          <w:rFonts w:ascii="Calibri" w:hAnsi="Calibri"/>
        </w:rPr>
        <w:t>.</w:t>
      </w:r>
    </w:p>
    <w:p w14:paraId="3CEBE796" w14:textId="362FEF01" w:rsidR="00EC32CF" w:rsidRPr="008A6233" w:rsidRDefault="00EC32CF" w:rsidP="0093596A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Každá poskytnutá individuální dotace podléh</w:t>
      </w:r>
      <w:r w:rsidR="008C756B">
        <w:rPr>
          <w:rFonts w:ascii="Calibri" w:hAnsi="Calibri"/>
        </w:rPr>
        <w:t>á řádnému finančnímu vypořádání</w:t>
      </w:r>
      <w:r w:rsidR="005642C2">
        <w:rPr>
          <w:rFonts w:ascii="Calibri" w:hAnsi="Calibri"/>
        </w:rPr>
        <w:t>.</w:t>
      </w:r>
    </w:p>
    <w:p w14:paraId="7EC331D1" w14:textId="731B8BAE" w:rsidR="00EC32CF" w:rsidRPr="008A6233" w:rsidRDefault="00EC32CF" w:rsidP="0093596A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Z individuální dotace nelze hradit výdaje na:</w:t>
      </w:r>
    </w:p>
    <w:p w14:paraId="045EA40D" w14:textId="25C74F77" w:rsidR="00B560C4" w:rsidRPr="008A6233" w:rsidRDefault="00B560C4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reprezentaci, pohoštění a dary (pohoštěním není společné stravování poskytované účastníkům sportovních akcí, soustředění, výcvikových táborů),</w:t>
      </w:r>
    </w:p>
    <w:p w14:paraId="51E67403" w14:textId="40923A25" w:rsidR="00B560C4" w:rsidRPr="008A6233" w:rsidRDefault="00B560C4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nákup alkoholických nápojů a tabákových výrobků,</w:t>
      </w:r>
    </w:p>
    <w:p w14:paraId="6A4051E2" w14:textId="1A7F8A28" w:rsidR="00B560C4" w:rsidRPr="008A6233" w:rsidRDefault="00B560C4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nákup věcí osobní spotřeby,</w:t>
      </w:r>
    </w:p>
    <w:p w14:paraId="44CD7EA0" w14:textId="18FF0F54" w:rsidR="00B560C4" w:rsidRPr="008A6233" w:rsidRDefault="00B560C4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úroky, zápůjčky</w:t>
      </w:r>
      <w:r w:rsidR="00DD26C9">
        <w:rPr>
          <w:rFonts w:ascii="Calibri" w:hAnsi="Calibri"/>
        </w:rPr>
        <w:t>,</w:t>
      </w:r>
      <w:r w:rsidRPr="008A6233">
        <w:rPr>
          <w:rFonts w:ascii="Calibri" w:hAnsi="Calibri"/>
        </w:rPr>
        <w:t xml:space="preserve"> penále, srážky a další finanční postihy,</w:t>
      </w:r>
    </w:p>
    <w:p w14:paraId="29E3E5B1" w14:textId="42DB5571" w:rsidR="00B560C4" w:rsidRPr="008A6233" w:rsidRDefault="00C80429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splátky úvěrů včetně úroků a leasing včetně akontace,</w:t>
      </w:r>
    </w:p>
    <w:p w14:paraId="47DB4B0F" w14:textId="677A6DC4" w:rsidR="00C80429" w:rsidRPr="008A6233" w:rsidRDefault="00C80429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cestovní náhrady nad rámec stanovený zákonem č. 262/2006 Sb., zákoník práce, v platném znění,</w:t>
      </w:r>
    </w:p>
    <w:p w14:paraId="185010F7" w14:textId="34C9A6C5" w:rsidR="00C80429" w:rsidRPr="008A6233" w:rsidRDefault="00C80429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provize,</w:t>
      </w:r>
    </w:p>
    <w:p w14:paraId="5ED1E1A0" w14:textId="0D038660" w:rsidR="00C80429" w:rsidRPr="008A6233" w:rsidRDefault="00C80429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benefit</w:t>
      </w:r>
      <w:r w:rsidR="003D1FAD">
        <w:rPr>
          <w:rFonts w:ascii="Calibri" w:hAnsi="Calibri"/>
        </w:rPr>
        <w:t>y (</w:t>
      </w:r>
      <w:r w:rsidRPr="008A6233">
        <w:rPr>
          <w:rFonts w:ascii="Calibri" w:hAnsi="Calibri"/>
        </w:rPr>
        <w:t>dárkové poukázky, balíčky),</w:t>
      </w:r>
    </w:p>
    <w:p w14:paraId="370F9FC5" w14:textId="42D32B7E" w:rsidR="00C80429" w:rsidRPr="008A6233" w:rsidRDefault="00C80429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nevyrovnané závazky z předešlého období,</w:t>
      </w:r>
    </w:p>
    <w:p w14:paraId="147AB735" w14:textId="04D37D8B" w:rsidR="00C80429" w:rsidRPr="008A6233" w:rsidRDefault="00C80429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vzájem</w:t>
      </w:r>
      <w:r w:rsidR="000D0691">
        <w:rPr>
          <w:rFonts w:ascii="Calibri" w:hAnsi="Calibri"/>
        </w:rPr>
        <w:t>ný zápočet pohledávek a závazků,</w:t>
      </w:r>
    </w:p>
    <w:p w14:paraId="20B97689" w14:textId="6A0AD24C" w:rsidR="00C80429" w:rsidRPr="008A6233" w:rsidRDefault="00C80429" w:rsidP="004D76C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mzdy a platy žadatelů a jejich zaměstnanců (mimo oblast registrovaných sociálních služeb a dle zákona o dobrovolnictví),</w:t>
      </w:r>
    </w:p>
    <w:p w14:paraId="20514D2F" w14:textId="7D266E8B" w:rsidR="00C80429" w:rsidRPr="008A6233" w:rsidRDefault="00C80429" w:rsidP="004D76C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 xml:space="preserve">poplatky a výdaje za právní služby a zastoupení, </w:t>
      </w:r>
    </w:p>
    <w:p w14:paraId="3C329FBA" w14:textId="0678E60D" w:rsidR="00C80429" w:rsidRPr="008A6233" w:rsidRDefault="00C80429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celní, správní, soudní a bankovní poplatky,</w:t>
      </w:r>
    </w:p>
    <w:p w14:paraId="466BD1BE" w14:textId="1258F9F1" w:rsidR="00C80429" w:rsidRPr="008A6233" w:rsidRDefault="00551969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 xml:space="preserve">nákup mobilních telefonů, </w:t>
      </w:r>
      <w:r w:rsidR="00C80429" w:rsidRPr="008A6233">
        <w:rPr>
          <w:rFonts w:ascii="Calibri" w:hAnsi="Calibri"/>
        </w:rPr>
        <w:t xml:space="preserve">poplatky za telefonní hovory a paušální poplatky </w:t>
      </w:r>
      <w:r w:rsidRPr="008A6233">
        <w:rPr>
          <w:rFonts w:ascii="Calibri" w:hAnsi="Calibri"/>
        </w:rPr>
        <w:br/>
        <w:t>z</w:t>
      </w:r>
      <w:r w:rsidR="00C80429" w:rsidRPr="008A6233">
        <w:rPr>
          <w:rFonts w:ascii="Calibri" w:hAnsi="Calibri"/>
        </w:rPr>
        <w:t>a internet, včetně zavedení přípojky,</w:t>
      </w:r>
    </w:p>
    <w:p w14:paraId="5D031F15" w14:textId="77777777" w:rsidR="00C80429" w:rsidRPr="008A6233" w:rsidRDefault="00C80429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 xml:space="preserve">pojištění majetku, </w:t>
      </w:r>
    </w:p>
    <w:p w14:paraId="671E34CC" w14:textId="7A794AAB" w:rsidR="00C80429" w:rsidRPr="008A6233" w:rsidRDefault="00C80429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 xml:space="preserve">daně a dotace (výjimkou je daň z přidané hodnoty v případě, že příjemce dotace </w:t>
      </w:r>
      <w:r w:rsidR="00551969" w:rsidRPr="008A6233">
        <w:rPr>
          <w:rFonts w:ascii="Calibri" w:hAnsi="Calibri"/>
        </w:rPr>
        <w:br/>
      </w:r>
      <w:r w:rsidRPr="008A6233">
        <w:rPr>
          <w:rFonts w:ascii="Calibri" w:hAnsi="Calibri"/>
        </w:rPr>
        <w:t>je neplátce této daně nebo mu nevzniká nárok na odpočet této daně),</w:t>
      </w:r>
    </w:p>
    <w:p w14:paraId="57C833B1" w14:textId="17C1DE64" w:rsidR="00C80429" w:rsidRPr="008A6233" w:rsidRDefault="00C80429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nákup nemovitostí,</w:t>
      </w:r>
    </w:p>
    <w:p w14:paraId="344717F0" w14:textId="266E34B9" w:rsidR="0059032E" w:rsidRPr="008A6233" w:rsidRDefault="0059032E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dotace a jiná finanční plnění poskytnutá třetím osobám,</w:t>
      </w:r>
    </w:p>
    <w:p w14:paraId="337B5E94" w14:textId="77777777" w:rsidR="00F53E27" w:rsidRPr="008A6233" w:rsidRDefault="00C80429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úhradu</w:t>
      </w:r>
      <w:r w:rsidR="00F53E27" w:rsidRPr="008A6233">
        <w:rPr>
          <w:rFonts w:ascii="Calibri" w:hAnsi="Calibri"/>
        </w:rPr>
        <w:t xml:space="preserve"> správních a místních poplatků,</w:t>
      </w:r>
    </w:p>
    <w:p w14:paraId="73EC68BA" w14:textId="77777777" w:rsidR="00F53E27" w:rsidRPr="008A6233" w:rsidRDefault="00F53E27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pořízení uměleckých děl a sbírek,</w:t>
      </w:r>
    </w:p>
    <w:p w14:paraId="7F62C71C" w14:textId="77777777" w:rsidR="00F53E27" w:rsidRPr="008A6233" w:rsidRDefault="00F53E27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odpisy dlouhodobého nehmotného a hmotného majetku,</w:t>
      </w:r>
    </w:p>
    <w:p w14:paraId="35000A78" w14:textId="22C61598" w:rsidR="00F53E27" w:rsidRPr="008A6233" w:rsidRDefault="00F53E27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nájemné v prostorách obecního majetku v případě konání akce komerčního charakteru, v případě výběru vstupného, kurzovného apod. či v případě jinak výdělečné akce,</w:t>
      </w:r>
    </w:p>
    <w:p w14:paraId="771411DF" w14:textId="1F8EC18C" w:rsidR="00F53E27" w:rsidRPr="008A6233" w:rsidRDefault="00F53E27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 xml:space="preserve">nájemné venkovních a vnitřních prostor v případě, že žadatel vybírá poplatek </w:t>
      </w:r>
      <w:r w:rsidRPr="008A6233">
        <w:rPr>
          <w:rFonts w:ascii="Calibri" w:hAnsi="Calibri"/>
        </w:rPr>
        <w:br/>
        <w:t>za pronájem téhož místa od třetí osoby,</w:t>
      </w:r>
    </w:p>
    <w:p w14:paraId="037D5D4D" w14:textId="7D422CF9" w:rsidR="00C80429" w:rsidRPr="008A6233" w:rsidRDefault="00C80429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nespecifikované výdaje, které nelze doložit.</w:t>
      </w:r>
    </w:p>
    <w:p w14:paraId="0F3E321C" w14:textId="28A81097" w:rsidR="00F43BE7" w:rsidRPr="00CA3844" w:rsidRDefault="00F43BE7" w:rsidP="00CA3844">
      <w:pPr>
        <w:jc w:val="center"/>
        <w:rPr>
          <w:rFonts w:asciiTheme="minorHAnsi" w:hAnsiTheme="minorHAnsi"/>
          <w:b/>
        </w:rPr>
      </w:pPr>
      <w:bookmarkStart w:id="20" w:name="_Toc69287934"/>
      <w:r w:rsidRPr="00CA3844">
        <w:rPr>
          <w:rFonts w:asciiTheme="minorHAnsi" w:hAnsiTheme="minorHAnsi"/>
          <w:b/>
        </w:rPr>
        <w:lastRenderedPageBreak/>
        <w:t>Čl</w:t>
      </w:r>
      <w:r w:rsidR="00C16D18" w:rsidRPr="00CA3844">
        <w:rPr>
          <w:rFonts w:asciiTheme="minorHAnsi" w:hAnsiTheme="minorHAnsi"/>
          <w:b/>
        </w:rPr>
        <w:t>.</w:t>
      </w:r>
      <w:r w:rsidR="00EA407C" w:rsidRPr="00CA3844">
        <w:rPr>
          <w:rFonts w:asciiTheme="minorHAnsi" w:hAnsiTheme="minorHAnsi"/>
          <w:b/>
        </w:rPr>
        <w:t xml:space="preserve"> </w:t>
      </w:r>
      <w:r w:rsidR="00C16D18" w:rsidRPr="00CA3844">
        <w:rPr>
          <w:rFonts w:asciiTheme="minorHAnsi" w:hAnsiTheme="minorHAnsi"/>
          <w:b/>
        </w:rPr>
        <w:t>VII.</w:t>
      </w:r>
      <w:bookmarkEnd w:id="20"/>
    </w:p>
    <w:p w14:paraId="68A5CE93" w14:textId="33E45EBC" w:rsidR="00F43BE7" w:rsidRPr="008A6233" w:rsidRDefault="004B3DD9" w:rsidP="00F92D77">
      <w:pPr>
        <w:pStyle w:val="Nadpis1"/>
      </w:pPr>
      <w:bookmarkStart w:id="21" w:name="_Toc69287935"/>
      <w:bookmarkStart w:id="22" w:name="_Toc73367903"/>
      <w:r>
        <w:t>Pracovní skupina</w:t>
      </w:r>
      <w:bookmarkEnd w:id="21"/>
      <w:bookmarkEnd w:id="22"/>
    </w:p>
    <w:p w14:paraId="1CBBF204" w14:textId="77777777" w:rsidR="00981D6D" w:rsidRPr="00981D6D" w:rsidRDefault="00981D6D" w:rsidP="00981D6D">
      <w:pPr>
        <w:numPr>
          <w:ilvl w:val="0"/>
          <w:numId w:val="17"/>
        </w:numPr>
        <w:ind w:left="357" w:hanging="357"/>
        <w:jc w:val="both"/>
        <w:rPr>
          <w:rFonts w:ascii="Calibri" w:hAnsi="Calibri"/>
        </w:rPr>
      </w:pPr>
      <w:r w:rsidRPr="00981D6D">
        <w:rPr>
          <w:rFonts w:ascii="Calibri" w:hAnsi="Calibri"/>
        </w:rPr>
        <w:t>Pracovní skupinu pro hodnocení programových dotací jmenuje RM z řad členů ZM v počtu jednoho zástupce z každé volební strany zastoupené v ZM současně s vyhlášením příslušného programu.</w:t>
      </w:r>
    </w:p>
    <w:p w14:paraId="714052F3" w14:textId="77777777" w:rsidR="00981D6D" w:rsidRPr="00981D6D" w:rsidRDefault="00981D6D" w:rsidP="00981D6D">
      <w:pPr>
        <w:numPr>
          <w:ilvl w:val="0"/>
          <w:numId w:val="17"/>
        </w:numPr>
        <w:ind w:left="357" w:hanging="357"/>
        <w:jc w:val="both"/>
        <w:rPr>
          <w:rFonts w:ascii="Calibri" w:hAnsi="Calibri"/>
        </w:rPr>
      </w:pPr>
      <w:r w:rsidRPr="00981D6D">
        <w:rPr>
          <w:rFonts w:ascii="Calibri" w:hAnsi="Calibri"/>
        </w:rPr>
        <w:t>Pracovní skupinu pro hodnocení individuálních dotací jmenuje starosta města z řad členů ZM v počtu jednoho zástupce z každé volební strany zastoupené v ZM.</w:t>
      </w:r>
    </w:p>
    <w:p w14:paraId="5E7CE3C6" w14:textId="77777777" w:rsidR="008C756B" w:rsidRDefault="00981D6D" w:rsidP="008C756B">
      <w:pPr>
        <w:numPr>
          <w:ilvl w:val="0"/>
          <w:numId w:val="17"/>
        </w:numPr>
        <w:ind w:left="357" w:hanging="357"/>
        <w:jc w:val="both"/>
        <w:rPr>
          <w:rFonts w:ascii="Calibri" w:hAnsi="Calibri"/>
        </w:rPr>
      </w:pPr>
      <w:r w:rsidRPr="00981D6D">
        <w:rPr>
          <w:rFonts w:ascii="Calibri" w:hAnsi="Calibri"/>
        </w:rPr>
        <w:t>Jednání pracovní skupiny svolává a účastní se jí administrátor s hlasem poradním.</w:t>
      </w:r>
    </w:p>
    <w:p w14:paraId="135C1D7D" w14:textId="783AF9FE" w:rsidR="008C756B" w:rsidRPr="008C756B" w:rsidRDefault="00981D6D" w:rsidP="008C756B">
      <w:pPr>
        <w:numPr>
          <w:ilvl w:val="0"/>
          <w:numId w:val="17"/>
        </w:numPr>
        <w:ind w:left="357" w:hanging="357"/>
        <w:jc w:val="both"/>
        <w:rPr>
          <w:rFonts w:ascii="Calibri" w:hAnsi="Calibri"/>
        </w:rPr>
      </w:pPr>
      <w:r w:rsidRPr="008C756B">
        <w:rPr>
          <w:rFonts w:ascii="Calibri" w:hAnsi="Calibri"/>
        </w:rPr>
        <w:t>Pracovní skupina projednává žádosti o dotaci a navrhuje příslušnému orgánu města konkrétní výši finančních prostředků</w:t>
      </w:r>
      <w:r w:rsidR="008C756B" w:rsidRPr="008C756B">
        <w:rPr>
          <w:rFonts w:ascii="Calibri" w:hAnsi="Calibri"/>
        </w:rPr>
        <w:t xml:space="preserve"> včetně stručného zdůvodnění.</w:t>
      </w:r>
    </w:p>
    <w:p w14:paraId="76FF6A15" w14:textId="7498C84F" w:rsidR="00981D6D" w:rsidRPr="008C756B" w:rsidRDefault="00981D6D" w:rsidP="00A06372">
      <w:pPr>
        <w:numPr>
          <w:ilvl w:val="0"/>
          <w:numId w:val="17"/>
        </w:numPr>
        <w:ind w:left="357" w:hanging="357"/>
        <w:jc w:val="both"/>
        <w:rPr>
          <w:rFonts w:ascii="Calibri" w:hAnsi="Calibri"/>
        </w:rPr>
      </w:pPr>
      <w:r w:rsidRPr="008C756B">
        <w:rPr>
          <w:rFonts w:ascii="Calibri" w:hAnsi="Calibri"/>
        </w:rPr>
        <w:t xml:space="preserve">Rozhodování pracovní skupiny probíhá zpravidla dohodou členů. Není-li na návrhu shoda, rozhoduje se hlasováním. Je-li vzhledem k počtu volebních stran sudý počet stran </w:t>
      </w:r>
      <w:r w:rsidRPr="008C756B">
        <w:rPr>
          <w:rFonts w:ascii="Calibri" w:hAnsi="Calibri"/>
        </w:rPr>
        <w:br/>
        <w:t xml:space="preserve">a nelze-li hlasováním docílit většiny, předkládá pracovní skupina příslušnému orgánu více variant návrhu. </w:t>
      </w:r>
    </w:p>
    <w:p w14:paraId="674F566C" w14:textId="77777777" w:rsidR="00981D6D" w:rsidRPr="00981D6D" w:rsidRDefault="00981D6D" w:rsidP="00981D6D">
      <w:pPr>
        <w:jc w:val="both"/>
        <w:rPr>
          <w:rFonts w:ascii="Calibri" w:hAnsi="Calibri"/>
        </w:rPr>
      </w:pPr>
    </w:p>
    <w:p w14:paraId="410E2C40" w14:textId="52914539" w:rsidR="003A76DB" w:rsidRPr="00CA3844" w:rsidRDefault="00C16D18" w:rsidP="00CA3844">
      <w:pPr>
        <w:jc w:val="center"/>
        <w:rPr>
          <w:rFonts w:asciiTheme="minorHAnsi" w:hAnsiTheme="minorHAnsi"/>
          <w:b/>
        </w:rPr>
      </w:pPr>
      <w:bookmarkStart w:id="23" w:name="_Toc69287936"/>
      <w:r w:rsidRPr="00CA3844">
        <w:rPr>
          <w:rFonts w:asciiTheme="minorHAnsi" w:hAnsiTheme="minorHAnsi"/>
          <w:b/>
        </w:rPr>
        <w:t>Čl.</w:t>
      </w:r>
      <w:r w:rsidR="00EA407C" w:rsidRPr="00CA3844">
        <w:rPr>
          <w:rFonts w:asciiTheme="minorHAnsi" w:hAnsiTheme="minorHAnsi"/>
          <w:b/>
        </w:rPr>
        <w:t xml:space="preserve"> </w:t>
      </w:r>
      <w:r w:rsidRPr="00CA3844">
        <w:rPr>
          <w:rFonts w:asciiTheme="minorHAnsi" w:hAnsiTheme="minorHAnsi"/>
          <w:b/>
        </w:rPr>
        <w:t>VIII.</w:t>
      </w:r>
      <w:bookmarkEnd w:id="23"/>
    </w:p>
    <w:p w14:paraId="19527A06" w14:textId="19EB9169" w:rsidR="00754F21" w:rsidRPr="00620D18" w:rsidRDefault="005F4C12" w:rsidP="00F92D77">
      <w:pPr>
        <w:pStyle w:val="Nadpis1"/>
      </w:pPr>
      <w:bookmarkStart w:id="24" w:name="_Toc69287939"/>
      <w:bookmarkStart w:id="25" w:name="_Toc73367904"/>
      <w:r w:rsidRPr="00620D18">
        <w:t>Finanční vypořádání dotace</w:t>
      </w:r>
      <w:bookmarkEnd w:id="24"/>
      <w:bookmarkEnd w:id="25"/>
      <w:r w:rsidR="00754F21" w:rsidRPr="00620D18">
        <w:t xml:space="preserve">  </w:t>
      </w:r>
    </w:p>
    <w:p w14:paraId="31FC02BF" w14:textId="77777777" w:rsidR="006E0178" w:rsidRPr="00620D18" w:rsidRDefault="005F4C12" w:rsidP="00803EA1">
      <w:pPr>
        <w:numPr>
          <w:ilvl w:val="0"/>
          <w:numId w:val="18"/>
        </w:numPr>
        <w:ind w:left="357" w:right="176" w:hanging="357"/>
        <w:contextualSpacing/>
        <w:jc w:val="both"/>
        <w:rPr>
          <w:rFonts w:ascii="Calibri" w:hAnsi="Calibri" w:cs="Calibri"/>
          <w:color w:val="000000"/>
        </w:rPr>
      </w:pPr>
      <w:r w:rsidRPr="00620D18">
        <w:rPr>
          <w:rFonts w:ascii="Calibri" w:hAnsi="Calibri"/>
        </w:rPr>
        <w:t xml:space="preserve">Po ukončení realizace projektu je příjemce dotace povinen předložit konečné finanční vypořádání </w:t>
      </w:r>
      <w:r w:rsidR="006E0178" w:rsidRPr="00620D18">
        <w:rPr>
          <w:rFonts w:ascii="Calibri" w:hAnsi="Calibri"/>
        </w:rPr>
        <w:t>dotace.</w:t>
      </w:r>
    </w:p>
    <w:p w14:paraId="42BDDB79" w14:textId="00C9B583" w:rsidR="006E0178" w:rsidRPr="00620D18" w:rsidRDefault="006E0178" w:rsidP="00803EA1">
      <w:pPr>
        <w:numPr>
          <w:ilvl w:val="0"/>
          <w:numId w:val="18"/>
        </w:numPr>
        <w:ind w:left="357" w:right="176" w:hanging="357"/>
        <w:contextualSpacing/>
        <w:jc w:val="both"/>
        <w:rPr>
          <w:rFonts w:ascii="Calibri" w:hAnsi="Calibri" w:cs="Calibri"/>
          <w:color w:val="000000"/>
        </w:rPr>
      </w:pPr>
      <w:r w:rsidRPr="00620D18">
        <w:rPr>
          <w:rFonts w:ascii="Calibri" w:hAnsi="Calibri"/>
        </w:rPr>
        <w:t>Finanční vypořádání programové dotace se podává elektronicky prostřednictvím Portálu občana.</w:t>
      </w:r>
    </w:p>
    <w:p w14:paraId="135C4726" w14:textId="77777777" w:rsidR="005436A0" w:rsidRDefault="006E0178" w:rsidP="00803EA1">
      <w:pPr>
        <w:numPr>
          <w:ilvl w:val="0"/>
          <w:numId w:val="18"/>
        </w:numPr>
        <w:ind w:left="357" w:right="176" w:hanging="357"/>
        <w:contextualSpacing/>
        <w:jc w:val="both"/>
        <w:rPr>
          <w:rFonts w:ascii="Calibri" w:hAnsi="Calibri" w:cs="Calibri"/>
          <w:color w:val="000000"/>
        </w:rPr>
      </w:pPr>
      <w:r w:rsidRPr="00620D18">
        <w:rPr>
          <w:rFonts w:ascii="Calibri" w:hAnsi="Calibri"/>
        </w:rPr>
        <w:t>Finanční vypořádání individuální dotace se podává v listinné podobě.</w:t>
      </w:r>
    </w:p>
    <w:p w14:paraId="5FB27CD6" w14:textId="350138C7" w:rsidR="00A06372" w:rsidRPr="005436A0" w:rsidRDefault="00D1464B" w:rsidP="00803EA1">
      <w:pPr>
        <w:numPr>
          <w:ilvl w:val="0"/>
          <w:numId w:val="18"/>
        </w:numPr>
        <w:ind w:left="357" w:right="176" w:hanging="357"/>
        <w:contextualSpacing/>
        <w:jc w:val="both"/>
        <w:rPr>
          <w:rFonts w:ascii="Calibri" w:hAnsi="Calibri" w:cs="Calibri"/>
          <w:color w:val="000000"/>
        </w:rPr>
      </w:pPr>
      <w:r w:rsidRPr="005436A0">
        <w:rPr>
          <w:rFonts w:asciiTheme="minorHAnsi" w:hAnsiTheme="minorHAnsi"/>
        </w:rPr>
        <w:t xml:space="preserve">Není-li v programu stanoveno jinak, je termín </w:t>
      </w:r>
      <w:r w:rsidR="00A06372" w:rsidRPr="005436A0">
        <w:rPr>
          <w:rFonts w:asciiTheme="minorHAnsi" w:hAnsiTheme="minorHAnsi"/>
        </w:rPr>
        <w:t>pro předložení finančního vypořádání</w:t>
      </w:r>
      <w:r w:rsidR="005436A0">
        <w:rPr>
          <w:rFonts w:asciiTheme="minorHAnsi" w:hAnsiTheme="minorHAnsi"/>
        </w:rPr>
        <w:t>:</w:t>
      </w:r>
    </w:p>
    <w:p w14:paraId="5745DF27" w14:textId="167BECF7" w:rsidR="00A06372" w:rsidRPr="005436A0" w:rsidRDefault="005436A0" w:rsidP="00803EA1">
      <w:pPr>
        <w:pStyle w:val="Odstavecseseznamem"/>
        <w:numPr>
          <w:ilvl w:val="1"/>
          <w:numId w:val="34"/>
        </w:numPr>
        <w:spacing w:after="0"/>
        <w:ind w:left="697" w:right="176" w:hanging="357"/>
        <w:contextualSpacing/>
        <w:rPr>
          <w:rFonts w:cs="Calibri"/>
          <w:color w:val="000000"/>
        </w:rPr>
      </w:pPr>
      <w:r>
        <w:rPr>
          <w:rFonts w:asciiTheme="minorHAnsi" w:hAnsiTheme="minorHAnsi"/>
        </w:rPr>
        <w:t xml:space="preserve">v případě </w:t>
      </w:r>
      <w:r w:rsidR="00A06372" w:rsidRPr="005436A0">
        <w:rPr>
          <w:rFonts w:asciiTheme="minorHAnsi" w:hAnsiTheme="minorHAnsi"/>
        </w:rPr>
        <w:t xml:space="preserve">jednorázových projektů (grantů) </w:t>
      </w:r>
      <w:r w:rsidR="00D1464B" w:rsidRPr="005436A0">
        <w:rPr>
          <w:rFonts w:asciiTheme="minorHAnsi" w:hAnsiTheme="minorHAnsi"/>
        </w:rPr>
        <w:t>30 dnů po realizaci</w:t>
      </w:r>
      <w:r w:rsidR="00A06372" w:rsidRPr="005436A0">
        <w:rPr>
          <w:rFonts w:asciiTheme="minorHAnsi" w:hAnsiTheme="minorHAnsi"/>
        </w:rPr>
        <w:t xml:space="preserve"> projektu,</w:t>
      </w:r>
    </w:p>
    <w:p w14:paraId="570A0F07" w14:textId="2EBFDE29" w:rsidR="00A86A63" w:rsidRPr="00A86A63" w:rsidRDefault="00A86A63" w:rsidP="00A86A63">
      <w:pPr>
        <w:pStyle w:val="Odstavecseseznamem"/>
        <w:numPr>
          <w:ilvl w:val="0"/>
          <w:numId w:val="0"/>
        </w:numPr>
        <w:spacing w:after="0"/>
        <w:ind w:left="697" w:right="176"/>
        <w:contextualSpacing/>
        <w:rPr>
          <w:rFonts w:cs="Calibri"/>
          <w:color w:val="000000"/>
        </w:rPr>
      </w:pPr>
      <w:r>
        <w:rPr>
          <w:rFonts w:asciiTheme="minorHAnsi" w:hAnsiTheme="minorHAnsi"/>
        </w:rPr>
        <w:t>(</w:t>
      </w:r>
      <w:r w:rsidR="005436A0" w:rsidRPr="00A86A63">
        <w:rPr>
          <w:rFonts w:asciiTheme="minorHAnsi" w:hAnsiTheme="minorHAnsi"/>
        </w:rPr>
        <w:t xml:space="preserve">pokud </w:t>
      </w:r>
      <w:r w:rsidR="00685BBA">
        <w:rPr>
          <w:rFonts w:asciiTheme="minorHAnsi" w:hAnsiTheme="minorHAnsi"/>
        </w:rPr>
        <w:t xml:space="preserve">je </w:t>
      </w:r>
      <w:r w:rsidR="005436A0" w:rsidRPr="00A86A63">
        <w:rPr>
          <w:rFonts w:asciiTheme="minorHAnsi" w:hAnsiTheme="minorHAnsi"/>
        </w:rPr>
        <w:t>projekt realizován v období před schválením poskytnutí dotac</w:t>
      </w:r>
      <w:r w:rsidRPr="00A86A63">
        <w:rPr>
          <w:rFonts w:asciiTheme="minorHAnsi" w:hAnsiTheme="minorHAnsi"/>
        </w:rPr>
        <w:t>e nebo v období mezi termínem schválení poskytnutí dotace a termínem podpisu smlouvy, je termín pro předložení finančního vypořádání nejpozději do 60 dnů od podpisu smlouvy</w:t>
      </w:r>
      <w:r>
        <w:rPr>
          <w:rFonts w:asciiTheme="minorHAnsi" w:hAnsiTheme="minorHAnsi"/>
        </w:rPr>
        <w:t>)</w:t>
      </w:r>
      <w:r w:rsidRPr="00A86A63">
        <w:rPr>
          <w:rFonts w:asciiTheme="minorHAnsi" w:hAnsiTheme="minorHAnsi"/>
        </w:rPr>
        <w:t>,</w:t>
      </w:r>
    </w:p>
    <w:p w14:paraId="7972E4FC" w14:textId="1A635E04" w:rsidR="00D1464B" w:rsidRPr="005436A0" w:rsidRDefault="005436A0" w:rsidP="00803EA1">
      <w:pPr>
        <w:pStyle w:val="Odstavecseseznamem"/>
        <w:numPr>
          <w:ilvl w:val="1"/>
          <w:numId w:val="33"/>
        </w:numPr>
        <w:spacing w:after="0"/>
        <w:ind w:left="697" w:right="176" w:hanging="357"/>
        <w:contextualSpacing/>
        <w:rPr>
          <w:rFonts w:cs="Calibri"/>
          <w:color w:val="000000"/>
        </w:rPr>
      </w:pPr>
      <w:r>
        <w:rPr>
          <w:rFonts w:asciiTheme="minorHAnsi" w:hAnsiTheme="minorHAnsi"/>
        </w:rPr>
        <w:t xml:space="preserve">v případě </w:t>
      </w:r>
      <w:r w:rsidR="00D1464B" w:rsidRPr="005436A0">
        <w:rPr>
          <w:rFonts w:asciiTheme="minorHAnsi" w:hAnsiTheme="minorHAnsi"/>
        </w:rPr>
        <w:t xml:space="preserve">dotací určených k zabezpečení podmínek pro celoroční provoz nebo činnost do </w:t>
      </w:r>
      <w:proofErr w:type="gramStart"/>
      <w:r w:rsidR="00D1464B" w:rsidRPr="005436A0">
        <w:rPr>
          <w:rFonts w:asciiTheme="minorHAnsi" w:hAnsiTheme="minorHAnsi"/>
        </w:rPr>
        <w:t>15.01.</w:t>
      </w:r>
      <w:r w:rsidRPr="005436A0">
        <w:rPr>
          <w:rFonts w:asciiTheme="minorHAnsi" w:hAnsiTheme="minorHAnsi"/>
        </w:rPr>
        <w:t xml:space="preserve"> následujícího</w:t>
      </w:r>
      <w:proofErr w:type="gramEnd"/>
      <w:r w:rsidRPr="005436A0">
        <w:rPr>
          <w:rFonts w:asciiTheme="minorHAnsi" w:hAnsiTheme="minorHAnsi"/>
        </w:rPr>
        <w:t xml:space="preserve"> roku.</w:t>
      </w:r>
    </w:p>
    <w:p w14:paraId="4F5B9123" w14:textId="6C06AF48" w:rsidR="003A521D" w:rsidRPr="00620D18" w:rsidRDefault="003A521D" w:rsidP="00803EA1">
      <w:pPr>
        <w:numPr>
          <w:ilvl w:val="0"/>
          <w:numId w:val="18"/>
        </w:numPr>
        <w:ind w:left="357" w:right="176" w:hanging="357"/>
        <w:contextualSpacing/>
        <w:jc w:val="both"/>
        <w:rPr>
          <w:rFonts w:ascii="Calibri" w:hAnsi="Calibri" w:cs="Calibri"/>
          <w:color w:val="000000"/>
        </w:rPr>
      </w:pPr>
      <w:r w:rsidRPr="00620D18">
        <w:rPr>
          <w:rFonts w:ascii="Calibri" w:hAnsi="Calibri"/>
        </w:rPr>
        <w:t xml:space="preserve">V případě nevyčerpání celé dotace je příjemce povinen vrátit tyto prostředky na účet </w:t>
      </w:r>
      <w:r w:rsidR="00936645" w:rsidRPr="00620D18">
        <w:rPr>
          <w:rFonts w:ascii="Calibri" w:hAnsi="Calibri"/>
        </w:rPr>
        <w:br/>
      </w:r>
      <w:r w:rsidR="00785920">
        <w:rPr>
          <w:rFonts w:ascii="Calibri" w:hAnsi="Calibri"/>
        </w:rPr>
        <w:t xml:space="preserve">poskytovatele </w:t>
      </w:r>
      <w:r w:rsidR="00230A33">
        <w:rPr>
          <w:rFonts w:ascii="Calibri" w:hAnsi="Calibri"/>
        </w:rPr>
        <w:t xml:space="preserve">nejpozději </w:t>
      </w:r>
      <w:r w:rsidRPr="00620D18">
        <w:rPr>
          <w:rFonts w:ascii="Calibri" w:hAnsi="Calibri"/>
        </w:rPr>
        <w:t xml:space="preserve">v termínu stanoveném </w:t>
      </w:r>
      <w:r w:rsidR="00230A33">
        <w:rPr>
          <w:rFonts w:ascii="Calibri" w:hAnsi="Calibri"/>
        </w:rPr>
        <w:t>pro předložení finančního vypořádání.</w:t>
      </w:r>
    </w:p>
    <w:p w14:paraId="31B2C37C" w14:textId="77777777" w:rsidR="003D7395" w:rsidRDefault="003D7395" w:rsidP="00C0134F">
      <w:pPr>
        <w:jc w:val="center"/>
        <w:rPr>
          <w:rFonts w:ascii="Calibri" w:hAnsi="Calibri"/>
          <w:b/>
        </w:rPr>
      </w:pPr>
    </w:p>
    <w:p w14:paraId="4BA236FA" w14:textId="2F4E8E6D" w:rsidR="008F1EDC" w:rsidRPr="00CA3844" w:rsidRDefault="008F1EDC" w:rsidP="00CA3844">
      <w:pPr>
        <w:jc w:val="center"/>
        <w:rPr>
          <w:rFonts w:asciiTheme="minorHAnsi" w:hAnsiTheme="minorHAnsi"/>
          <w:b/>
        </w:rPr>
      </w:pPr>
      <w:bookmarkStart w:id="26" w:name="_Toc69287944"/>
      <w:r w:rsidRPr="00CA3844">
        <w:rPr>
          <w:rFonts w:asciiTheme="minorHAnsi" w:hAnsiTheme="minorHAnsi"/>
          <w:b/>
        </w:rPr>
        <w:t>Čl</w:t>
      </w:r>
      <w:r w:rsidR="00C16D18" w:rsidRPr="00CA3844">
        <w:rPr>
          <w:rFonts w:asciiTheme="minorHAnsi" w:hAnsiTheme="minorHAnsi"/>
          <w:b/>
        </w:rPr>
        <w:t>.</w:t>
      </w:r>
      <w:r w:rsidR="00EA407C" w:rsidRPr="00CA3844">
        <w:rPr>
          <w:rFonts w:asciiTheme="minorHAnsi" w:hAnsiTheme="minorHAnsi"/>
          <w:b/>
        </w:rPr>
        <w:t xml:space="preserve"> </w:t>
      </w:r>
      <w:r w:rsidR="007D3A47" w:rsidRPr="00CA3844">
        <w:rPr>
          <w:rFonts w:asciiTheme="minorHAnsi" w:hAnsiTheme="minorHAnsi"/>
          <w:b/>
        </w:rPr>
        <w:t>I</w:t>
      </w:r>
      <w:r w:rsidR="00C16D18" w:rsidRPr="00CA3844">
        <w:rPr>
          <w:rFonts w:asciiTheme="minorHAnsi" w:hAnsiTheme="minorHAnsi"/>
          <w:b/>
        </w:rPr>
        <w:t>X.</w:t>
      </w:r>
      <w:bookmarkEnd w:id="26"/>
    </w:p>
    <w:p w14:paraId="2923F5C7" w14:textId="12585945" w:rsidR="008F1EDC" w:rsidRPr="007F707B" w:rsidRDefault="008F1EDC" w:rsidP="00F92D77">
      <w:pPr>
        <w:pStyle w:val="Nadpis1"/>
      </w:pPr>
      <w:bookmarkStart w:id="27" w:name="_Toc69287945"/>
      <w:bookmarkStart w:id="28" w:name="_Toc73367905"/>
      <w:r w:rsidRPr="007F707B">
        <w:t>Závěrečná ustanovení</w:t>
      </w:r>
      <w:bookmarkEnd w:id="27"/>
      <w:bookmarkEnd w:id="28"/>
      <w:r w:rsidRPr="007F707B">
        <w:t xml:space="preserve">   </w:t>
      </w:r>
    </w:p>
    <w:p w14:paraId="431D6A0E" w14:textId="62F3B4F5" w:rsidR="008F1EDC" w:rsidRPr="00736CD0" w:rsidRDefault="008F1EDC" w:rsidP="00803EA1">
      <w:pPr>
        <w:numPr>
          <w:ilvl w:val="0"/>
          <w:numId w:val="23"/>
        </w:numPr>
        <w:ind w:left="357" w:hanging="357"/>
        <w:contextualSpacing/>
        <w:jc w:val="both"/>
        <w:rPr>
          <w:rFonts w:ascii="Calibri" w:hAnsi="Calibri"/>
        </w:rPr>
      </w:pPr>
      <w:r w:rsidRPr="00736CD0">
        <w:rPr>
          <w:rFonts w:ascii="Calibri" w:hAnsi="Calibri"/>
        </w:rPr>
        <w:t>T</w:t>
      </w:r>
      <w:r w:rsidR="008203F1">
        <w:rPr>
          <w:rFonts w:ascii="Calibri" w:hAnsi="Calibri"/>
        </w:rPr>
        <w:t xml:space="preserve">ěmito </w:t>
      </w:r>
      <w:r w:rsidR="00956770">
        <w:rPr>
          <w:rFonts w:ascii="Calibri" w:hAnsi="Calibri"/>
        </w:rPr>
        <w:t xml:space="preserve">pravidly </w:t>
      </w:r>
      <w:r w:rsidRPr="00736CD0">
        <w:rPr>
          <w:rFonts w:ascii="Calibri" w:hAnsi="Calibri"/>
        </w:rPr>
        <w:t xml:space="preserve">jsou povinni se řídit všichni žadatelé o dotaci z rozpočtu města, příjemci dotací z rozpočtu města, členové </w:t>
      </w:r>
      <w:r w:rsidR="008F0523">
        <w:rPr>
          <w:rFonts w:ascii="Calibri" w:hAnsi="Calibri"/>
        </w:rPr>
        <w:t>pracovní skupiny</w:t>
      </w:r>
      <w:r w:rsidRPr="00736CD0">
        <w:rPr>
          <w:rFonts w:ascii="Calibri" w:hAnsi="Calibri"/>
        </w:rPr>
        <w:t xml:space="preserve">, zaměstnanci města a členové RM </w:t>
      </w:r>
      <w:r w:rsidR="00736CD0">
        <w:rPr>
          <w:rFonts w:ascii="Calibri" w:hAnsi="Calibri"/>
        </w:rPr>
        <w:br/>
      </w:r>
      <w:r w:rsidRPr="00736CD0">
        <w:rPr>
          <w:rFonts w:ascii="Calibri" w:hAnsi="Calibri"/>
        </w:rPr>
        <w:t>a ZM.</w:t>
      </w:r>
    </w:p>
    <w:p w14:paraId="1CDBDA53" w14:textId="4FF4917A" w:rsidR="000E47CC" w:rsidRPr="007F707B" w:rsidRDefault="000E47CC" w:rsidP="00803EA1">
      <w:pPr>
        <w:numPr>
          <w:ilvl w:val="0"/>
          <w:numId w:val="23"/>
        </w:numPr>
        <w:ind w:left="357" w:hanging="357"/>
        <w:contextualSpacing/>
        <w:jc w:val="both"/>
        <w:rPr>
          <w:rFonts w:ascii="Calibri" w:hAnsi="Calibri"/>
        </w:rPr>
      </w:pPr>
      <w:r w:rsidRPr="007F707B">
        <w:rPr>
          <w:rFonts w:ascii="Calibri" w:hAnsi="Calibri"/>
        </w:rPr>
        <w:t xml:space="preserve">Tato </w:t>
      </w:r>
      <w:r w:rsidR="008203F1">
        <w:rPr>
          <w:rFonts w:ascii="Calibri" w:hAnsi="Calibri"/>
        </w:rPr>
        <w:t xml:space="preserve">pravidla </w:t>
      </w:r>
      <w:r w:rsidRPr="007F707B">
        <w:rPr>
          <w:rFonts w:ascii="Calibri" w:hAnsi="Calibri"/>
        </w:rPr>
        <w:t xml:space="preserve">byla schválena usnesením ZM č. </w:t>
      </w:r>
      <w:r w:rsidR="002D46E0">
        <w:rPr>
          <w:rFonts w:ascii="Calibri" w:hAnsi="Calibri"/>
        </w:rPr>
        <w:t>12/19</w:t>
      </w:r>
      <w:r w:rsidRPr="007F707B">
        <w:rPr>
          <w:rFonts w:ascii="Calibri" w:hAnsi="Calibri"/>
        </w:rPr>
        <w:t xml:space="preserve">/ZM/2021 ze dne </w:t>
      </w:r>
      <w:proofErr w:type="gramStart"/>
      <w:r w:rsidR="002D46E0">
        <w:rPr>
          <w:rFonts w:ascii="Calibri" w:hAnsi="Calibri"/>
        </w:rPr>
        <w:t>26.05.2</w:t>
      </w:r>
      <w:r w:rsidRPr="007F707B">
        <w:rPr>
          <w:rFonts w:ascii="Calibri" w:hAnsi="Calibri"/>
        </w:rPr>
        <w:t>021</w:t>
      </w:r>
      <w:proofErr w:type="gramEnd"/>
      <w:r w:rsidRPr="007F707B">
        <w:rPr>
          <w:rFonts w:ascii="Calibri" w:hAnsi="Calibri"/>
        </w:rPr>
        <w:t>.</w:t>
      </w:r>
    </w:p>
    <w:p w14:paraId="39D08F50" w14:textId="0CFC724F" w:rsidR="000E47CC" w:rsidRPr="007F707B" w:rsidRDefault="000E47CC" w:rsidP="00803EA1">
      <w:pPr>
        <w:numPr>
          <w:ilvl w:val="0"/>
          <w:numId w:val="23"/>
        </w:numPr>
        <w:ind w:left="357" w:hanging="357"/>
        <w:contextualSpacing/>
        <w:jc w:val="both"/>
        <w:rPr>
          <w:rFonts w:ascii="Calibri" w:hAnsi="Calibri"/>
        </w:rPr>
      </w:pPr>
      <w:r w:rsidRPr="007F707B">
        <w:rPr>
          <w:rFonts w:ascii="Calibri" w:hAnsi="Calibri"/>
        </w:rPr>
        <w:t>T</w:t>
      </w:r>
      <w:r w:rsidR="008203F1">
        <w:rPr>
          <w:rFonts w:ascii="Calibri" w:hAnsi="Calibri"/>
        </w:rPr>
        <w:t xml:space="preserve">ěmito pravidly se </w:t>
      </w:r>
      <w:r w:rsidRPr="007F707B">
        <w:rPr>
          <w:rFonts w:ascii="Calibri" w:hAnsi="Calibri"/>
        </w:rPr>
        <w:t xml:space="preserve">ruší </w:t>
      </w:r>
      <w:r w:rsidR="008203F1">
        <w:rPr>
          <w:rFonts w:ascii="Calibri" w:hAnsi="Calibri"/>
        </w:rPr>
        <w:t>P</w:t>
      </w:r>
      <w:r w:rsidRPr="007F707B">
        <w:rPr>
          <w:rFonts w:ascii="Calibri" w:hAnsi="Calibri"/>
        </w:rPr>
        <w:t xml:space="preserve">ravidla č. 3/2018 pro poskytování veřejné finanční podpory z rozpočtu města </w:t>
      </w:r>
      <w:proofErr w:type="spellStart"/>
      <w:r w:rsidRPr="007F707B">
        <w:rPr>
          <w:rFonts w:ascii="Calibri" w:hAnsi="Calibri"/>
        </w:rPr>
        <w:t>Příbora</w:t>
      </w:r>
      <w:proofErr w:type="spellEnd"/>
      <w:r w:rsidR="008203F1">
        <w:rPr>
          <w:rFonts w:ascii="Calibri" w:hAnsi="Calibri"/>
        </w:rPr>
        <w:t>,</w:t>
      </w:r>
      <w:r w:rsidRPr="007F707B">
        <w:rPr>
          <w:rFonts w:ascii="Calibri" w:hAnsi="Calibri"/>
        </w:rPr>
        <w:t xml:space="preserve"> schválena usnesením ZM č.</w:t>
      </w:r>
      <w:r w:rsidR="006D0D74" w:rsidRPr="007F707B">
        <w:rPr>
          <w:rFonts w:ascii="Calibri" w:hAnsi="Calibri"/>
        </w:rPr>
        <w:t xml:space="preserve"> </w:t>
      </w:r>
      <w:r w:rsidR="002C247C" w:rsidRPr="007F707B">
        <w:rPr>
          <w:rFonts w:ascii="Calibri" w:hAnsi="Calibri"/>
        </w:rPr>
        <w:t xml:space="preserve">25/31/ZM/2018 ze dne </w:t>
      </w:r>
      <w:proofErr w:type="gramStart"/>
      <w:r w:rsidR="002C247C" w:rsidRPr="007F707B">
        <w:rPr>
          <w:rFonts w:ascii="Calibri" w:hAnsi="Calibri"/>
        </w:rPr>
        <w:t>13.09.2018</w:t>
      </w:r>
      <w:proofErr w:type="gramEnd"/>
      <w:r w:rsidR="002C247C" w:rsidRPr="007F707B">
        <w:rPr>
          <w:rFonts w:ascii="Calibri" w:hAnsi="Calibri"/>
        </w:rPr>
        <w:t xml:space="preserve">.   </w:t>
      </w:r>
    </w:p>
    <w:p w14:paraId="1E5A47E6" w14:textId="30F5BD44" w:rsidR="00FB791E" w:rsidRPr="007F707B" w:rsidRDefault="00FB791E" w:rsidP="00803EA1">
      <w:pPr>
        <w:numPr>
          <w:ilvl w:val="0"/>
          <w:numId w:val="23"/>
        </w:numPr>
        <w:ind w:left="357" w:hanging="357"/>
        <w:contextualSpacing/>
        <w:jc w:val="both"/>
        <w:rPr>
          <w:rFonts w:ascii="Calibri" w:hAnsi="Calibri"/>
        </w:rPr>
      </w:pPr>
      <w:r w:rsidRPr="007F707B">
        <w:rPr>
          <w:rFonts w:ascii="Calibri" w:hAnsi="Calibri"/>
        </w:rPr>
        <w:t xml:space="preserve">Žádosti o </w:t>
      </w:r>
      <w:r w:rsidR="008203F1">
        <w:rPr>
          <w:rFonts w:ascii="Calibri" w:hAnsi="Calibri"/>
        </w:rPr>
        <w:t xml:space="preserve">veřejnou finanční podporu </w:t>
      </w:r>
      <w:r w:rsidRPr="007F707B">
        <w:rPr>
          <w:rFonts w:ascii="Calibri" w:hAnsi="Calibri"/>
        </w:rPr>
        <w:t>podané před účinnost</w:t>
      </w:r>
      <w:r w:rsidR="002362D2">
        <w:rPr>
          <w:rFonts w:ascii="Calibri" w:hAnsi="Calibri"/>
        </w:rPr>
        <w:t>í</w:t>
      </w:r>
      <w:r w:rsidRPr="007F707B">
        <w:rPr>
          <w:rFonts w:ascii="Calibri" w:hAnsi="Calibri"/>
        </w:rPr>
        <w:t xml:space="preserve"> t</w:t>
      </w:r>
      <w:r w:rsidR="008203F1">
        <w:rPr>
          <w:rFonts w:ascii="Calibri" w:hAnsi="Calibri"/>
        </w:rPr>
        <w:t>ěchto pravidel, t</w:t>
      </w:r>
      <w:r w:rsidRPr="007F707B">
        <w:rPr>
          <w:rFonts w:ascii="Calibri" w:hAnsi="Calibri"/>
        </w:rPr>
        <w:t>j</w:t>
      </w:r>
      <w:r w:rsidR="00686440" w:rsidRPr="007F707B">
        <w:rPr>
          <w:rFonts w:ascii="Calibri" w:hAnsi="Calibri"/>
        </w:rPr>
        <w:t>.</w:t>
      </w:r>
      <w:r w:rsidRPr="007F707B">
        <w:rPr>
          <w:rFonts w:ascii="Calibri" w:hAnsi="Calibri"/>
        </w:rPr>
        <w:t xml:space="preserve"> proces projednávání a rozhodování o nich, se řídí vnitřními předpisy města platnými a účinnými v době podání těchto žádostí.</w:t>
      </w:r>
    </w:p>
    <w:p w14:paraId="70AE3903" w14:textId="218A3456" w:rsidR="00FB791E" w:rsidRPr="007F707B" w:rsidRDefault="00FB791E" w:rsidP="00803EA1">
      <w:pPr>
        <w:numPr>
          <w:ilvl w:val="0"/>
          <w:numId w:val="23"/>
        </w:numPr>
        <w:ind w:left="357" w:hanging="357"/>
        <w:contextualSpacing/>
        <w:jc w:val="both"/>
        <w:rPr>
          <w:rFonts w:ascii="Calibri" w:hAnsi="Calibri"/>
        </w:rPr>
      </w:pPr>
      <w:r w:rsidRPr="007F707B">
        <w:rPr>
          <w:rFonts w:ascii="Calibri" w:hAnsi="Calibri"/>
        </w:rPr>
        <w:t xml:space="preserve">Tato </w:t>
      </w:r>
      <w:r w:rsidR="008203F1">
        <w:rPr>
          <w:rFonts w:ascii="Calibri" w:hAnsi="Calibri"/>
        </w:rPr>
        <w:t xml:space="preserve">pravidla </w:t>
      </w:r>
      <w:r w:rsidRPr="007F707B">
        <w:rPr>
          <w:rFonts w:ascii="Calibri" w:hAnsi="Calibri"/>
        </w:rPr>
        <w:t>j</w:t>
      </w:r>
      <w:r w:rsidR="008203F1">
        <w:rPr>
          <w:rFonts w:ascii="Calibri" w:hAnsi="Calibri"/>
        </w:rPr>
        <w:t xml:space="preserve">sou </w:t>
      </w:r>
      <w:r w:rsidR="006F7C78" w:rsidRPr="007F707B">
        <w:rPr>
          <w:rFonts w:ascii="Calibri" w:hAnsi="Calibri"/>
        </w:rPr>
        <w:t xml:space="preserve">platná a </w:t>
      </w:r>
      <w:r w:rsidRPr="007F707B">
        <w:rPr>
          <w:rFonts w:ascii="Calibri" w:hAnsi="Calibri"/>
        </w:rPr>
        <w:t xml:space="preserve">účinná od </w:t>
      </w:r>
      <w:proofErr w:type="gramStart"/>
      <w:r w:rsidRPr="007F707B">
        <w:rPr>
          <w:rFonts w:ascii="Calibri" w:hAnsi="Calibri"/>
        </w:rPr>
        <w:t>01.11.2021</w:t>
      </w:r>
      <w:proofErr w:type="gramEnd"/>
      <w:r w:rsidRPr="007F707B">
        <w:rPr>
          <w:rFonts w:ascii="Calibri" w:hAnsi="Calibri"/>
        </w:rPr>
        <w:t>.</w:t>
      </w:r>
    </w:p>
    <w:p w14:paraId="6DEAC56C" w14:textId="77777777" w:rsidR="00904FFA" w:rsidRDefault="00904FFA" w:rsidP="00FB791E">
      <w:pPr>
        <w:ind w:left="720"/>
        <w:contextualSpacing/>
        <w:jc w:val="both"/>
        <w:rPr>
          <w:rFonts w:ascii="Calibri" w:hAnsi="Calibri"/>
        </w:rPr>
      </w:pPr>
    </w:p>
    <w:p w14:paraId="5DDA7F91" w14:textId="77777777" w:rsidR="00F51E58" w:rsidRDefault="00F51E58" w:rsidP="00FB791E">
      <w:pPr>
        <w:ind w:left="720"/>
        <w:contextualSpacing/>
        <w:jc w:val="both"/>
        <w:rPr>
          <w:rFonts w:ascii="Calibri" w:hAnsi="Calibri"/>
        </w:rPr>
      </w:pPr>
    </w:p>
    <w:p w14:paraId="225CC12F" w14:textId="77777777" w:rsidR="00F51E58" w:rsidRPr="00FB791E" w:rsidRDefault="00F51E58" w:rsidP="00FB791E">
      <w:pPr>
        <w:ind w:left="720"/>
        <w:contextualSpacing/>
        <w:jc w:val="both"/>
        <w:rPr>
          <w:rFonts w:ascii="Calibri" w:hAnsi="Calibri"/>
        </w:rPr>
      </w:pPr>
    </w:p>
    <w:p w14:paraId="6FB7B6C8" w14:textId="77777777" w:rsidR="00FB791E" w:rsidRDefault="00FB791E" w:rsidP="00C0134F">
      <w:pPr>
        <w:ind w:right="176"/>
        <w:contextualSpacing/>
        <w:jc w:val="both"/>
        <w:rPr>
          <w:rFonts w:ascii="Calibri" w:hAnsi="Calibri" w:cs="Calibri"/>
          <w:color w:val="000000"/>
        </w:rPr>
      </w:pPr>
    </w:p>
    <w:p w14:paraId="1BE5936E" w14:textId="77777777" w:rsidR="00936645" w:rsidRDefault="00936645" w:rsidP="00C0134F">
      <w:pPr>
        <w:ind w:right="176"/>
        <w:contextualSpacing/>
        <w:jc w:val="both"/>
        <w:rPr>
          <w:rFonts w:ascii="Calibri" w:hAnsi="Calibri" w:cs="Calibri"/>
          <w:color w:val="000000"/>
        </w:rPr>
      </w:pPr>
    </w:p>
    <w:p w14:paraId="633D3B2F" w14:textId="77777777" w:rsidR="00F51E58" w:rsidRDefault="00F51E58" w:rsidP="00C0134F">
      <w:pPr>
        <w:ind w:right="176"/>
        <w:contextualSpacing/>
        <w:jc w:val="both"/>
        <w:rPr>
          <w:rFonts w:ascii="Calibri" w:hAnsi="Calibri" w:cs="Calibri"/>
          <w:color w:val="000000"/>
        </w:rPr>
      </w:pPr>
    </w:p>
    <w:p w14:paraId="515597EF" w14:textId="77777777" w:rsidR="00936645" w:rsidRDefault="00936645" w:rsidP="00C0134F">
      <w:pPr>
        <w:ind w:right="176"/>
        <w:contextualSpacing/>
        <w:jc w:val="both"/>
        <w:rPr>
          <w:rFonts w:ascii="Calibri" w:hAnsi="Calibri" w:cs="Calibri"/>
          <w:color w:val="000000"/>
        </w:rPr>
      </w:pPr>
    </w:p>
    <w:p w14:paraId="462EDEA9" w14:textId="40F70295" w:rsidR="00614146" w:rsidRDefault="00614146" w:rsidP="00614146">
      <w:pPr>
        <w:ind w:right="176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…</w:t>
      </w:r>
      <w:r w:rsidR="00BA032E">
        <w:rPr>
          <w:rFonts w:ascii="Calibri" w:hAnsi="Calibri" w:cs="Calibri"/>
          <w:color w:val="000000"/>
        </w:rPr>
        <w:t>…</w:t>
      </w:r>
      <w:r>
        <w:rPr>
          <w:rFonts w:ascii="Calibri" w:hAnsi="Calibri" w:cs="Calibri"/>
          <w:color w:val="000000"/>
        </w:rPr>
        <w:t>……………………………….                                                           …</w:t>
      </w:r>
      <w:r w:rsidR="00BA032E">
        <w:rPr>
          <w:rFonts w:ascii="Calibri" w:hAnsi="Calibri" w:cs="Calibri"/>
          <w:color w:val="000000"/>
        </w:rPr>
        <w:t>…</w:t>
      </w:r>
      <w:r>
        <w:rPr>
          <w:rFonts w:ascii="Calibri" w:hAnsi="Calibri" w:cs="Calibri"/>
          <w:color w:val="000000"/>
        </w:rPr>
        <w:t>……………………………….</w:t>
      </w:r>
    </w:p>
    <w:p w14:paraId="65168CC1" w14:textId="55FEED54" w:rsidR="00614146" w:rsidRDefault="00614146" w:rsidP="00614146">
      <w:pPr>
        <w:ind w:right="176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Ing. arch. Jan Malík</w:t>
      </w:r>
      <w:r w:rsidR="00BA032E">
        <w:rPr>
          <w:rFonts w:ascii="Calibri" w:hAnsi="Calibri" w:cs="Calibri"/>
          <w:color w:val="000000"/>
        </w:rPr>
        <w:t xml:space="preserve"> </w:t>
      </w:r>
      <w:proofErr w:type="gramStart"/>
      <w:r w:rsidR="00BA032E">
        <w:rPr>
          <w:rFonts w:ascii="Calibri" w:hAnsi="Calibri" w:cs="Calibri"/>
          <w:color w:val="000000"/>
        </w:rPr>
        <w:t>v.r.</w:t>
      </w:r>
      <w:proofErr w:type="gramEnd"/>
      <w:r>
        <w:rPr>
          <w:rFonts w:ascii="Calibri" w:hAnsi="Calibri" w:cs="Calibri"/>
          <w:color w:val="000000"/>
        </w:rPr>
        <w:t xml:space="preserve">                                </w:t>
      </w:r>
      <w:r w:rsidR="00BA032E">
        <w:rPr>
          <w:rFonts w:ascii="Calibri" w:hAnsi="Calibri" w:cs="Calibri"/>
          <w:color w:val="000000"/>
        </w:rPr>
        <w:t xml:space="preserve">                             </w:t>
      </w:r>
      <w:r>
        <w:rPr>
          <w:rFonts w:ascii="Calibri" w:hAnsi="Calibri" w:cs="Calibri"/>
          <w:color w:val="000000"/>
        </w:rPr>
        <w:t xml:space="preserve"> Mgr.</w:t>
      </w:r>
      <w:r w:rsidR="00BA032E">
        <w:rPr>
          <w:rFonts w:ascii="Calibri" w:hAnsi="Calibri" w:cs="Calibri"/>
          <w:color w:val="000000"/>
        </w:rPr>
        <w:t xml:space="preserve"> Pavel Netušil </w:t>
      </w:r>
      <w:proofErr w:type="gramStart"/>
      <w:r w:rsidR="00BA032E">
        <w:rPr>
          <w:rFonts w:ascii="Calibri" w:hAnsi="Calibri" w:cs="Calibri"/>
          <w:color w:val="000000"/>
        </w:rPr>
        <w:t>v.r.</w:t>
      </w:r>
      <w:proofErr w:type="gramEnd"/>
      <w:r>
        <w:rPr>
          <w:rFonts w:ascii="Calibri" w:hAnsi="Calibri" w:cs="Calibri"/>
          <w:color w:val="000000"/>
        </w:rPr>
        <w:t xml:space="preserve">                </w:t>
      </w:r>
    </w:p>
    <w:p w14:paraId="7BF51834" w14:textId="2FE39EC9" w:rsidR="00614146" w:rsidRDefault="00614146" w:rsidP="00614146">
      <w:pPr>
        <w:ind w:right="176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BA032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starosta </w:t>
      </w:r>
      <w:proofErr w:type="gramStart"/>
      <w:r>
        <w:rPr>
          <w:rFonts w:ascii="Calibri" w:hAnsi="Calibri" w:cs="Calibri"/>
          <w:color w:val="000000"/>
        </w:rPr>
        <w:t xml:space="preserve">města                                                                    </w:t>
      </w:r>
      <w:r w:rsidR="00BA032E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 místostarosta</w:t>
      </w:r>
      <w:proofErr w:type="gramEnd"/>
      <w:r>
        <w:rPr>
          <w:rFonts w:ascii="Calibri" w:hAnsi="Calibri" w:cs="Calibri"/>
          <w:color w:val="000000"/>
        </w:rPr>
        <w:t xml:space="preserve"> města</w:t>
      </w:r>
    </w:p>
    <w:p w14:paraId="3EEB72A7" w14:textId="7251C63C" w:rsidR="00614146" w:rsidRDefault="00614146" w:rsidP="00C0134F">
      <w:pPr>
        <w:ind w:right="176"/>
        <w:contextualSpacing/>
        <w:jc w:val="both"/>
        <w:rPr>
          <w:rFonts w:ascii="Calibri" w:hAnsi="Calibri" w:cs="Calibri"/>
          <w:color w:val="000000"/>
        </w:rPr>
      </w:pPr>
    </w:p>
    <w:p w14:paraId="1B2C5080" w14:textId="77777777" w:rsidR="00C526C6" w:rsidRDefault="007463D3">
      <w:pPr>
        <w:rPr>
          <w:rFonts w:ascii="Calibri" w:hAnsi="Calibri" w:cs="Calibri"/>
          <w:color w:val="000000"/>
        </w:rPr>
        <w:sectPr w:rsidR="00C526C6" w:rsidSect="007463D3">
          <w:footerReference w:type="default" r:id="rId9"/>
          <w:type w:val="continuous"/>
          <w:pgSz w:w="11906" w:h="16838" w:code="9"/>
          <w:pgMar w:top="1077" w:right="1418" w:bottom="1134" w:left="1418" w:header="709" w:footer="709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br w:type="page"/>
      </w:r>
    </w:p>
    <w:p w14:paraId="15FAB1DC" w14:textId="5A2CA437" w:rsidR="003A521D" w:rsidRPr="00FC0A8A" w:rsidRDefault="00C0134F" w:rsidP="00FC0A8A">
      <w:pPr>
        <w:tabs>
          <w:tab w:val="left" w:pos="930"/>
        </w:tabs>
        <w:ind w:left="11" w:hanging="11"/>
        <w:contextualSpacing/>
        <w:jc w:val="right"/>
        <w:rPr>
          <w:rFonts w:ascii="Calibri" w:hAnsi="Calibri"/>
        </w:rPr>
      </w:pPr>
      <w:r w:rsidRPr="00FC0A8A">
        <w:rPr>
          <w:rFonts w:ascii="Calibri" w:hAnsi="Calibri"/>
        </w:rPr>
        <w:lastRenderedPageBreak/>
        <w:t xml:space="preserve">Příloha č. 1 </w:t>
      </w:r>
    </w:p>
    <w:p w14:paraId="4D130DE6" w14:textId="77777777" w:rsidR="00C6144D" w:rsidRDefault="00C6144D" w:rsidP="00F514B5">
      <w:pPr>
        <w:ind w:left="11" w:hanging="11"/>
        <w:contextualSpacing/>
        <w:jc w:val="center"/>
        <w:rPr>
          <w:rFonts w:ascii="Calibri" w:hAnsi="Calibri"/>
          <w:b/>
          <w:sz w:val="28"/>
        </w:rPr>
      </w:pPr>
    </w:p>
    <w:p w14:paraId="01156C55" w14:textId="7DFB4B86" w:rsidR="00F514B5" w:rsidRDefault="00C6144D" w:rsidP="00F514B5">
      <w:pPr>
        <w:ind w:left="11" w:hanging="11"/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Vzor v</w:t>
      </w:r>
      <w:r w:rsidR="00F514B5" w:rsidRPr="00F514B5">
        <w:rPr>
          <w:rFonts w:ascii="Calibri" w:hAnsi="Calibri"/>
          <w:b/>
          <w:sz w:val="28"/>
        </w:rPr>
        <w:t>eřejnoprávní smlouv</w:t>
      </w:r>
      <w:r>
        <w:rPr>
          <w:rFonts w:ascii="Calibri" w:hAnsi="Calibri"/>
          <w:b/>
          <w:sz w:val="28"/>
        </w:rPr>
        <w:t>y</w:t>
      </w:r>
      <w:r w:rsidR="00F514B5" w:rsidRPr="00F514B5">
        <w:rPr>
          <w:rFonts w:ascii="Calibri" w:hAnsi="Calibri"/>
          <w:b/>
          <w:sz w:val="28"/>
        </w:rPr>
        <w:t xml:space="preserve"> o poskytnutí dotace z rozpočtu města </w:t>
      </w:r>
      <w:proofErr w:type="spellStart"/>
      <w:r w:rsidR="00F514B5" w:rsidRPr="00F514B5">
        <w:rPr>
          <w:rFonts w:ascii="Calibri" w:hAnsi="Calibri"/>
          <w:b/>
          <w:sz w:val="28"/>
        </w:rPr>
        <w:t>Příbor</w:t>
      </w:r>
      <w:r w:rsidR="009C775D">
        <w:rPr>
          <w:rFonts w:ascii="Calibri" w:hAnsi="Calibri"/>
          <w:b/>
          <w:sz w:val="28"/>
        </w:rPr>
        <w:t>a</w:t>
      </w:r>
      <w:proofErr w:type="spellEnd"/>
    </w:p>
    <w:p w14:paraId="51CF01C5" w14:textId="62510CB3" w:rsidR="00FC0A8A" w:rsidRPr="00F514B5" w:rsidRDefault="00F514B5" w:rsidP="00F514B5">
      <w:pPr>
        <w:ind w:left="11" w:hanging="11"/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na rok 2021 č. </w:t>
      </w:r>
      <w:proofErr w:type="spellStart"/>
      <w:r w:rsidR="00005093">
        <w:rPr>
          <w:rFonts w:ascii="Calibri" w:hAnsi="Calibri"/>
          <w:b/>
          <w:sz w:val="28"/>
        </w:rPr>
        <w:t>xx</w:t>
      </w:r>
      <w:proofErr w:type="spellEnd"/>
      <w:r w:rsidR="00005093">
        <w:rPr>
          <w:rFonts w:ascii="Calibri" w:hAnsi="Calibri"/>
          <w:b/>
          <w:sz w:val="28"/>
        </w:rPr>
        <w:t>/202</w:t>
      </w:r>
      <w:r w:rsidR="007C1C1D">
        <w:rPr>
          <w:rFonts w:ascii="Calibri" w:hAnsi="Calibri"/>
          <w:b/>
          <w:sz w:val="28"/>
        </w:rPr>
        <w:t>1</w:t>
      </w:r>
      <w:r w:rsidR="00005093">
        <w:rPr>
          <w:rFonts w:ascii="Calibri" w:hAnsi="Calibri"/>
          <w:b/>
          <w:sz w:val="28"/>
        </w:rPr>
        <w:t>/OKU</w:t>
      </w:r>
    </w:p>
    <w:p w14:paraId="0C82E1E4" w14:textId="77777777" w:rsidR="00F514B5" w:rsidRPr="009E4180" w:rsidRDefault="00F514B5" w:rsidP="00054442">
      <w:pPr>
        <w:ind w:left="11" w:hanging="11"/>
        <w:contextualSpacing/>
        <w:jc w:val="both"/>
        <w:rPr>
          <w:rFonts w:ascii="Calibri" w:hAnsi="Calibri"/>
          <w:highlight w:val="yellow"/>
        </w:rPr>
      </w:pPr>
    </w:p>
    <w:p w14:paraId="2C061CCB" w14:textId="12FF9946" w:rsidR="00005093" w:rsidRPr="009E4180" w:rsidRDefault="00DD2D38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Čl</w:t>
      </w:r>
      <w:r w:rsidR="00BE1004">
        <w:rPr>
          <w:rFonts w:ascii="Calibri" w:hAnsi="Calibri" w:cs="Tahoma"/>
          <w:b/>
        </w:rPr>
        <w:t>.</w:t>
      </w:r>
      <w:r w:rsidR="00B63963">
        <w:rPr>
          <w:rFonts w:ascii="Calibri" w:hAnsi="Calibri" w:cs="Tahoma"/>
          <w:b/>
        </w:rPr>
        <w:t xml:space="preserve"> </w:t>
      </w:r>
      <w:r w:rsidR="00BE1004">
        <w:rPr>
          <w:rFonts w:ascii="Calibri" w:hAnsi="Calibri" w:cs="Tahoma"/>
          <w:b/>
        </w:rPr>
        <w:t>I.</w:t>
      </w:r>
    </w:p>
    <w:p w14:paraId="018B5A49" w14:textId="77777777" w:rsidR="00005093" w:rsidRPr="009E4180" w:rsidRDefault="00005093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Smluvní strany</w:t>
      </w:r>
    </w:p>
    <w:p w14:paraId="5A136162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348BD5A7" w14:textId="2853253F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  <w:r w:rsidRPr="009E4180">
        <w:rPr>
          <w:rFonts w:ascii="Calibri" w:hAnsi="Calibri" w:cs="Tahoma"/>
        </w:rPr>
        <w:t>1.</w:t>
      </w:r>
      <w:r w:rsidRPr="009E4180">
        <w:rPr>
          <w:rFonts w:ascii="Calibri" w:hAnsi="Calibri" w:cs="Tahoma"/>
          <w:b/>
        </w:rPr>
        <w:t xml:space="preserve"> Poskytovatel </w:t>
      </w:r>
      <w:r w:rsidR="00A56ED0" w:rsidRPr="009E4180">
        <w:rPr>
          <w:rFonts w:ascii="Calibri" w:hAnsi="Calibri" w:cs="Tahoma"/>
          <w:b/>
        </w:rPr>
        <w:t>dotace</w:t>
      </w:r>
      <w:r w:rsidRPr="009E4180">
        <w:rPr>
          <w:rFonts w:ascii="Calibri" w:hAnsi="Calibri" w:cs="Tahoma"/>
          <w:b/>
        </w:rPr>
        <w:t>:</w:t>
      </w:r>
      <w:r w:rsidR="00A56ED0" w:rsidRPr="009E4180">
        <w:rPr>
          <w:rFonts w:ascii="Calibri" w:hAnsi="Calibri" w:cs="Tahoma"/>
          <w:b/>
        </w:rPr>
        <w:t xml:space="preserve"> M</w:t>
      </w:r>
      <w:r w:rsidRPr="009E4180">
        <w:rPr>
          <w:rFonts w:ascii="Calibri" w:hAnsi="Calibri" w:cs="Tahoma"/>
          <w:b/>
        </w:rPr>
        <w:t>ěsto Příbor</w:t>
      </w:r>
    </w:p>
    <w:p w14:paraId="73903FEE" w14:textId="11E93202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se sídlem:           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="00A56ED0" w:rsidRPr="009E4180">
        <w:rPr>
          <w:rFonts w:ascii="Calibri" w:hAnsi="Calibri" w:cs="Tahoma"/>
        </w:rPr>
        <w:t xml:space="preserve">                   </w:t>
      </w:r>
      <w:r w:rsidRPr="009E4180">
        <w:rPr>
          <w:rFonts w:ascii="Calibri" w:hAnsi="Calibri" w:cs="Tahoma"/>
        </w:rPr>
        <w:t>náměstí Sigmunda Freuda 19, 742 58 Příbor</w:t>
      </w:r>
    </w:p>
    <w:p w14:paraId="7FF18C9C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v zastoupení: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  <w:t xml:space="preserve">                      </w:t>
      </w:r>
      <w:r w:rsidRPr="009E4180">
        <w:rPr>
          <w:rFonts w:ascii="Calibri" w:hAnsi="Calibri" w:cs="Tahoma"/>
        </w:rPr>
        <w:tab/>
        <w:t xml:space="preserve"> </w:t>
      </w:r>
    </w:p>
    <w:p w14:paraId="70AC4650" w14:textId="1D909BF3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IČ: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  <w:t xml:space="preserve">                   00298328</w:t>
      </w:r>
    </w:p>
    <w:p w14:paraId="1C125ED4" w14:textId="0A657E75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DIČ: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  <w:t xml:space="preserve">                                             CZ00298328</w:t>
      </w:r>
    </w:p>
    <w:p w14:paraId="07CCB6EC" w14:textId="777C0280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bankovní spojení: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="00A56ED0" w:rsidRPr="009E4180">
        <w:rPr>
          <w:rFonts w:ascii="Calibri" w:hAnsi="Calibri" w:cs="Tahoma"/>
        </w:rPr>
        <w:t xml:space="preserve">                   </w:t>
      </w:r>
      <w:r w:rsidRPr="009E4180">
        <w:rPr>
          <w:rFonts w:ascii="Calibri" w:hAnsi="Calibri" w:cs="Tahoma"/>
        </w:rPr>
        <w:t xml:space="preserve">Komerční banka a.s., </w:t>
      </w:r>
      <w:proofErr w:type="spellStart"/>
      <w:r w:rsidRPr="009E4180">
        <w:rPr>
          <w:rFonts w:ascii="Calibri" w:hAnsi="Calibri" w:cs="Tahoma"/>
        </w:rPr>
        <w:t>exp</w:t>
      </w:r>
      <w:proofErr w:type="spellEnd"/>
      <w:r w:rsidRPr="009E4180">
        <w:rPr>
          <w:rFonts w:ascii="Calibri" w:hAnsi="Calibri" w:cs="Tahoma"/>
        </w:rPr>
        <w:t xml:space="preserve">. Příbor, č. </w:t>
      </w:r>
      <w:proofErr w:type="spellStart"/>
      <w:r w:rsidRPr="009E4180">
        <w:rPr>
          <w:rFonts w:ascii="Calibri" w:hAnsi="Calibri" w:cs="Tahoma"/>
        </w:rPr>
        <w:t>ú.</w:t>
      </w:r>
      <w:proofErr w:type="spellEnd"/>
      <w:r w:rsidRPr="009E4180">
        <w:rPr>
          <w:rFonts w:ascii="Calibri" w:hAnsi="Calibri" w:cs="Tahoma"/>
        </w:rPr>
        <w:t xml:space="preserve"> 2225801/0100</w:t>
      </w:r>
    </w:p>
    <w:p w14:paraId="53922F49" w14:textId="68E0AD2A" w:rsidR="00005093" w:rsidRPr="009E4180" w:rsidRDefault="00A56ED0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005093" w:rsidRPr="009E4180">
        <w:rPr>
          <w:rFonts w:ascii="Calibri" w:hAnsi="Calibri" w:cs="Tahoma"/>
        </w:rPr>
        <w:t>(dále jen poskytovatel)</w:t>
      </w:r>
    </w:p>
    <w:p w14:paraId="2A2CDC29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1606E62A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>a</w:t>
      </w:r>
    </w:p>
    <w:p w14:paraId="21B8A7DC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440C6B27" w14:textId="5DA5A875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2. </w:t>
      </w:r>
      <w:r w:rsidRPr="009E4180">
        <w:rPr>
          <w:rFonts w:ascii="Calibri" w:hAnsi="Calibri" w:cs="Tahoma"/>
          <w:b/>
        </w:rPr>
        <w:t xml:space="preserve">Příjemce </w:t>
      </w:r>
      <w:r w:rsidR="00A56ED0" w:rsidRPr="009E4180">
        <w:rPr>
          <w:rFonts w:ascii="Calibri" w:hAnsi="Calibri" w:cs="Tahoma"/>
          <w:b/>
        </w:rPr>
        <w:t>dotace</w:t>
      </w:r>
      <w:r w:rsidRPr="009E4180">
        <w:rPr>
          <w:rFonts w:ascii="Calibri" w:hAnsi="Calibri" w:cs="Tahoma"/>
          <w:b/>
        </w:rPr>
        <w:t>:</w:t>
      </w:r>
      <w:r w:rsidRPr="009E4180">
        <w:rPr>
          <w:rFonts w:ascii="Calibri" w:hAnsi="Calibri" w:cs="Tahoma"/>
          <w:b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</w:p>
    <w:p w14:paraId="2B7794E8" w14:textId="77777777" w:rsidR="00005093" w:rsidRPr="009E4180" w:rsidRDefault="00005093" w:rsidP="00005093">
      <w:pPr>
        <w:tabs>
          <w:tab w:val="left" w:pos="3969"/>
        </w:tabs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se sídlem:</w:t>
      </w:r>
    </w:p>
    <w:p w14:paraId="259844AD" w14:textId="77777777" w:rsidR="00005093" w:rsidRPr="009E4180" w:rsidRDefault="00005093" w:rsidP="00005093">
      <w:pPr>
        <w:tabs>
          <w:tab w:val="left" w:pos="3969"/>
        </w:tabs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v zastoupení: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</w:p>
    <w:p w14:paraId="5D8F63C2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IČ: 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</w:p>
    <w:p w14:paraId="60F2EB2E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bankovní spojení (č. </w:t>
      </w:r>
      <w:proofErr w:type="spellStart"/>
      <w:r w:rsidRPr="009E4180">
        <w:rPr>
          <w:rFonts w:ascii="Calibri" w:hAnsi="Calibri" w:cs="Tahoma"/>
        </w:rPr>
        <w:t>ú.</w:t>
      </w:r>
      <w:proofErr w:type="spellEnd"/>
      <w:r w:rsidRPr="009E4180">
        <w:rPr>
          <w:rFonts w:ascii="Calibri" w:hAnsi="Calibri" w:cs="Tahoma"/>
        </w:rPr>
        <w:t xml:space="preserve">):        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</w:p>
    <w:p w14:paraId="62353E84" w14:textId="35AD187A" w:rsidR="00005093" w:rsidRPr="009E4180" w:rsidRDefault="00A56ED0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005093" w:rsidRPr="009E4180">
        <w:rPr>
          <w:rFonts w:ascii="Calibri" w:hAnsi="Calibri" w:cs="Tahoma"/>
        </w:rPr>
        <w:t>(dále jen</w:t>
      </w:r>
      <w:r w:rsidR="00211EBF">
        <w:rPr>
          <w:rFonts w:ascii="Calibri" w:hAnsi="Calibri" w:cs="Tahoma"/>
        </w:rPr>
        <w:t xml:space="preserve"> příjemce</w:t>
      </w:r>
      <w:r w:rsidRPr="009E4180">
        <w:rPr>
          <w:rFonts w:ascii="Calibri" w:hAnsi="Calibri" w:cs="Tahoma"/>
        </w:rPr>
        <w:t>)</w:t>
      </w:r>
    </w:p>
    <w:p w14:paraId="2FAC42FE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</w:p>
    <w:p w14:paraId="7E92D978" w14:textId="4B0BD2AA" w:rsidR="00005093" w:rsidRPr="00F362BD" w:rsidRDefault="00005093" w:rsidP="00005093">
      <w:pPr>
        <w:spacing w:line="240" w:lineRule="atLeast"/>
        <w:jc w:val="both"/>
        <w:rPr>
          <w:rFonts w:ascii="Calibri" w:hAnsi="Calibri"/>
        </w:rPr>
      </w:pPr>
      <w:r w:rsidRPr="00F362BD">
        <w:rPr>
          <w:rFonts w:ascii="Calibri" w:hAnsi="Calibri"/>
        </w:rPr>
        <w:t xml:space="preserve">(poskytovatel a příjemce dále </w:t>
      </w:r>
      <w:r w:rsidR="00C7464C" w:rsidRPr="00F362BD">
        <w:rPr>
          <w:rFonts w:ascii="Calibri" w:hAnsi="Calibri"/>
        </w:rPr>
        <w:t xml:space="preserve">jen </w:t>
      </w:r>
      <w:r w:rsidRPr="00F362BD">
        <w:rPr>
          <w:rFonts w:ascii="Calibri" w:hAnsi="Calibri"/>
        </w:rPr>
        <w:t>smluvní strany)</w:t>
      </w:r>
    </w:p>
    <w:p w14:paraId="62ADD092" w14:textId="77777777" w:rsidR="00005093" w:rsidRPr="009E4180" w:rsidRDefault="00005093" w:rsidP="00005093">
      <w:pPr>
        <w:spacing w:line="240" w:lineRule="atLeast"/>
        <w:jc w:val="both"/>
        <w:rPr>
          <w:rFonts w:ascii="Calibri" w:hAnsi="Calibri"/>
          <w:iCs/>
        </w:rPr>
      </w:pPr>
    </w:p>
    <w:p w14:paraId="1CD4DB60" w14:textId="2C8D5D79" w:rsidR="00005093" w:rsidRPr="009E4180" w:rsidRDefault="00005093" w:rsidP="002603DE">
      <w:p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/>
        </w:rPr>
        <w:t xml:space="preserve">uzavírají po vzájemném projednání následující veřejnoprávní </w:t>
      </w:r>
      <w:r w:rsidRPr="009E4180">
        <w:rPr>
          <w:rFonts w:ascii="Calibri" w:hAnsi="Calibri"/>
          <w:b/>
          <w:bCs/>
        </w:rPr>
        <w:t xml:space="preserve">smlouvu o poskytnutí </w:t>
      </w:r>
      <w:r w:rsidR="00967586" w:rsidRPr="009E4180">
        <w:rPr>
          <w:rFonts w:ascii="Calibri" w:hAnsi="Calibri"/>
          <w:b/>
          <w:bCs/>
        </w:rPr>
        <w:t xml:space="preserve">dotace z rozpočtu </w:t>
      </w:r>
      <w:r w:rsidRPr="009E4180">
        <w:rPr>
          <w:rFonts w:ascii="Calibri" w:hAnsi="Calibri"/>
          <w:b/>
          <w:bCs/>
        </w:rPr>
        <w:t xml:space="preserve">města </w:t>
      </w:r>
      <w:proofErr w:type="spellStart"/>
      <w:r w:rsidR="009C775D">
        <w:rPr>
          <w:rFonts w:ascii="Calibri" w:hAnsi="Calibri"/>
          <w:b/>
          <w:bCs/>
        </w:rPr>
        <w:t>Příbora</w:t>
      </w:r>
      <w:proofErr w:type="spellEnd"/>
      <w:r w:rsidR="009C775D">
        <w:rPr>
          <w:rFonts w:ascii="Calibri" w:hAnsi="Calibri"/>
          <w:b/>
          <w:bCs/>
        </w:rPr>
        <w:t xml:space="preserve"> </w:t>
      </w:r>
      <w:r w:rsidR="00967586" w:rsidRPr="009E4180">
        <w:rPr>
          <w:rFonts w:ascii="Calibri" w:hAnsi="Calibri"/>
          <w:b/>
          <w:bCs/>
        </w:rPr>
        <w:t xml:space="preserve">na rok </w:t>
      </w:r>
      <w:proofErr w:type="gramStart"/>
      <w:r w:rsidRPr="009E4180">
        <w:rPr>
          <w:rFonts w:ascii="Calibri" w:hAnsi="Calibri"/>
          <w:b/>
          <w:bCs/>
        </w:rPr>
        <w:t>20..:</w:t>
      </w:r>
      <w:proofErr w:type="gramEnd"/>
    </w:p>
    <w:p w14:paraId="2CF0BEFA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2ADB5324" w14:textId="6CFFDA6A" w:rsidR="00005093" w:rsidRPr="009E4180" w:rsidRDefault="00BE1004" w:rsidP="00005093">
      <w:pPr>
        <w:spacing w:line="240" w:lineRule="atLeast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Čl.</w:t>
      </w:r>
      <w:r w:rsidR="00B63963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>II.</w:t>
      </w:r>
    </w:p>
    <w:p w14:paraId="3B114925" w14:textId="77777777" w:rsidR="00005093" w:rsidRPr="009E4180" w:rsidRDefault="00005093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Základní ustanovení</w:t>
      </w:r>
    </w:p>
    <w:p w14:paraId="7F0D50AE" w14:textId="2BBF888F" w:rsidR="00967586" w:rsidRPr="00371288" w:rsidRDefault="00967586" w:rsidP="00803EA1">
      <w:pPr>
        <w:numPr>
          <w:ilvl w:val="0"/>
          <w:numId w:val="24"/>
        </w:numPr>
        <w:spacing w:line="240" w:lineRule="atLeast"/>
        <w:jc w:val="both"/>
        <w:rPr>
          <w:rFonts w:ascii="Calibri" w:hAnsi="Calibri" w:cs="Tahoma"/>
        </w:rPr>
      </w:pPr>
      <w:r w:rsidRPr="00371288">
        <w:rPr>
          <w:rFonts w:ascii="Calibri" w:hAnsi="Calibri" w:cs="Tahoma"/>
        </w:rPr>
        <w:t xml:space="preserve">Tato smlouva je veřejnoprávní smlouvou </w:t>
      </w:r>
      <w:r w:rsidR="00ED21C4">
        <w:rPr>
          <w:rFonts w:ascii="Calibri" w:hAnsi="Calibri" w:cs="Tahoma"/>
        </w:rPr>
        <w:t xml:space="preserve">(dále jen </w:t>
      </w:r>
      <w:r w:rsidR="00310100">
        <w:rPr>
          <w:rFonts w:ascii="Calibri" w:hAnsi="Calibri" w:cs="Tahoma"/>
        </w:rPr>
        <w:t>„</w:t>
      </w:r>
      <w:r w:rsidR="00ED21C4">
        <w:rPr>
          <w:rFonts w:ascii="Calibri" w:hAnsi="Calibri" w:cs="Tahoma"/>
        </w:rPr>
        <w:t>smlouva</w:t>
      </w:r>
      <w:r w:rsidR="00310100">
        <w:rPr>
          <w:rFonts w:ascii="Calibri" w:hAnsi="Calibri" w:cs="Tahoma"/>
        </w:rPr>
        <w:t>“</w:t>
      </w:r>
      <w:r w:rsidR="00ED21C4">
        <w:rPr>
          <w:rFonts w:ascii="Calibri" w:hAnsi="Calibri" w:cs="Tahoma"/>
        </w:rPr>
        <w:t xml:space="preserve">) </w:t>
      </w:r>
      <w:r w:rsidRPr="00371288">
        <w:rPr>
          <w:rFonts w:ascii="Calibri" w:hAnsi="Calibri" w:cs="Tahoma"/>
        </w:rPr>
        <w:t>uzavřenou dle § 10a odst. 5 zákona</w:t>
      </w:r>
      <w:r w:rsidRPr="009E4180">
        <w:rPr>
          <w:rFonts w:ascii="Calibri" w:hAnsi="Calibri" w:cs="Tahoma"/>
        </w:rPr>
        <w:t xml:space="preserve"> č. 250/2000 Sb.</w:t>
      </w:r>
      <w:r w:rsidR="00CB7F2E">
        <w:rPr>
          <w:rFonts w:ascii="Calibri" w:hAnsi="Calibri" w:cs="Tahoma"/>
        </w:rPr>
        <w:t>,</w:t>
      </w:r>
      <w:r w:rsidRPr="009E4180">
        <w:rPr>
          <w:rFonts w:ascii="Calibri" w:hAnsi="Calibri" w:cs="Tahoma"/>
        </w:rPr>
        <w:t xml:space="preserve"> o rozpočtových pravidlech územních rozpočtů, ve </w:t>
      </w:r>
      <w:r w:rsidR="00005093" w:rsidRPr="009E4180">
        <w:rPr>
          <w:rFonts w:ascii="Calibri" w:hAnsi="Calibri" w:cs="Tahoma"/>
        </w:rPr>
        <w:t>z</w:t>
      </w:r>
      <w:r w:rsidR="00900DAF" w:rsidRPr="009E4180">
        <w:rPr>
          <w:rFonts w:ascii="Calibri" w:hAnsi="Calibri" w:cs="Tahoma"/>
        </w:rPr>
        <w:t xml:space="preserve">nění pozdějších </w:t>
      </w:r>
      <w:r w:rsidR="00900DAF" w:rsidRPr="00371288">
        <w:rPr>
          <w:rFonts w:ascii="Calibri" w:hAnsi="Calibri" w:cs="Tahoma"/>
        </w:rPr>
        <w:t xml:space="preserve">předpisů (dále </w:t>
      </w:r>
      <w:r w:rsidR="00C7464C">
        <w:rPr>
          <w:rFonts w:ascii="Calibri" w:hAnsi="Calibri" w:cs="Tahoma"/>
        </w:rPr>
        <w:t xml:space="preserve">jen </w:t>
      </w:r>
      <w:r w:rsidR="00C35291">
        <w:rPr>
          <w:rFonts w:ascii="Calibri" w:hAnsi="Calibri" w:cs="Tahoma"/>
        </w:rPr>
        <w:t>„</w:t>
      </w:r>
      <w:r w:rsidR="00ED21C4">
        <w:rPr>
          <w:rFonts w:ascii="Calibri" w:hAnsi="Calibri" w:cs="Tahoma"/>
        </w:rPr>
        <w:t>zákon o rozpočtových pravidlech</w:t>
      </w:r>
      <w:r w:rsidR="00C35291">
        <w:rPr>
          <w:rFonts w:ascii="Calibri" w:hAnsi="Calibri" w:cs="Tahoma"/>
        </w:rPr>
        <w:t>“</w:t>
      </w:r>
      <w:r w:rsidRPr="00371288">
        <w:rPr>
          <w:rFonts w:ascii="Calibri" w:hAnsi="Calibri" w:cs="Tahoma"/>
        </w:rPr>
        <w:t>).</w:t>
      </w:r>
    </w:p>
    <w:p w14:paraId="70E12C9F" w14:textId="77777777" w:rsidR="002603DE" w:rsidRPr="009E4180" w:rsidRDefault="002603DE" w:rsidP="00803EA1">
      <w:pPr>
        <w:numPr>
          <w:ilvl w:val="0"/>
          <w:numId w:val="24"/>
        </w:numPr>
        <w:spacing w:line="240" w:lineRule="atLeast"/>
        <w:ind w:left="357" w:hanging="357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Smluvní strany prohlašují, že pro právní vztah založený touto smlouvou jsou ustanovení této smlouvy závazná.</w:t>
      </w:r>
    </w:p>
    <w:p w14:paraId="0979BEF5" w14:textId="77777777" w:rsidR="002603DE" w:rsidRPr="009E4180" w:rsidRDefault="002603DE" w:rsidP="002603DE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</w:p>
    <w:p w14:paraId="1E9F85C3" w14:textId="2E6B17B5" w:rsidR="002603DE" w:rsidRPr="009E4180" w:rsidRDefault="00BE1004" w:rsidP="002603DE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Čl.</w:t>
      </w:r>
      <w:r w:rsidR="00B63963">
        <w:rPr>
          <w:rFonts w:ascii="Calibri" w:hAnsi="Calibri" w:cs="Tahoma"/>
          <w:sz w:val="24"/>
        </w:rPr>
        <w:t xml:space="preserve"> </w:t>
      </w:r>
      <w:r>
        <w:rPr>
          <w:rFonts w:ascii="Calibri" w:hAnsi="Calibri" w:cs="Tahoma"/>
          <w:sz w:val="24"/>
        </w:rPr>
        <w:t>III.</w:t>
      </w:r>
    </w:p>
    <w:p w14:paraId="68DB4BA0" w14:textId="77777777" w:rsidR="002603DE" w:rsidRPr="009E4180" w:rsidRDefault="002603DE" w:rsidP="002603DE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Předmět smlouvy</w:t>
      </w:r>
    </w:p>
    <w:p w14:paraId="5030462C" w14:textId="62F05566" w:rsidR="00593C41" w:rsidRPr="009E4180" w:rsidRDefault="00593C41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>Poskytovatel se touto smlouvou zavazuje poskytnout podle dále sjednaných podmínek příjemci účelovou dotaci a příjemce se zavazuje tuto dotaci přijmout a užít v souladu s jejím účelovým určením a za podmínek stanovených touto smlouvou.</w:t>
      </w:r>
    </w:p>
    <w:p w14:paraId="2A0A1722" w14:textId="77777777" w:rsidR="00593C41" w:rsidRPr="009E4180" w:rsidRDefault="00593C41" w:rsidP="00593C41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0EE8400E" w14:textId="5D7956B0" w:rsidR="00593C41" w:rsidRPr="009E4180" w:rsidRDefault="00593C41" w:rsidP="00593C41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Čl</w:t>
      </w:r>
      <w:r w:rsidR="00BE1004">
        <w:rPr>
          <w:rFonts w:ascii="Calibri" w:hAnsi="Calibri" w:cs="Tahoma"/>
          <w:sz w:val="24"/>
        </w:rPr>
        <w:t>.</w:t>
      </w:r>
      <w:r w:rsidR="00B63963">
        <w:rPr>
          <w:rFonts w:ascii="Calibri" w:hAnsi="Calibri" w:cs="Tahoma"/>
          <w:sz w:val="24"/>
        </w:rPr>
        <w:t xml:space="preserve"> </w:t>
      </w:r>
      <w:r w:rsidR="00BE1004">
        <w:rPr>
          <w:rFonts w:ascii="Calibri" w:hAnsi="Calibri" w:cs="Tahoma"/>
          <w:sz w:val="24"/>
        </w:rPr>
        <w:t>IV.</w:t>
      </w:r>
    </w:p>
    <w:p w14:paraId="7EEE0657" w14:textId="2A8C8CBC" w:rsidR="00593C41" w:rsidRPr="009E4180" w:rsidRDefault="00B63963" w:rsidP="00593C41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Výše dotace a ú</w:t>
      </w:r>
      <w:r w:rsidR="00593C41" w:rsidRPr="009E4180">
        <w:rPr>
          <w:rFonts w:ascii="Calibri" w:hAnsi="Calibri" w:cs="Tahoma"/>
          <w:sz w:val="24"/>
        </w:rPr>
        <w:t>čelové u</w:t>
      </w:r>
      <w:r w:rsidR="0007691F">
        <w:rPr>
          <w:rFonts w:ascii="Calibri" w:hAnsi="Calibri" w:cs="Tahoma"/>
          <w:sz w:val="24"/>
        </w:rPr>
        <w:t>r</w:t>
      </w:r>
      <w:r w:rsidR="00593C41" w:rsidRPr="009E4180">
        <w:rPr>
          <w:rFonts w:ascii="Calibri" w:hAnsi="Calibri" w:cs="Tahoma"/>
          <w:sz w:val="24"/>
        </w:rPr>
        <w:t>čení dotace</w:t>
      </w:r>
    </w:p>
    <w:p w14:paraId="6FD50652" w14:textId="577A37DC" w:rsidR="00593C41" w:rsidRPr="009E4180" w:rsidRDefault="00593C41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 xml:space="preserve">Poskytovatel podle této smlouvy poskytne ze svého rozpočtu příjemci účelovou dotaci </w:t>
      </w:r>
      <w:r w:rsidR="00D22085" w:rsidRPr="009E4180">
        <w:rPr>
          <w:rFonts w:ascii="Calibri" w:hAnsi="Calibri" w:cs="Tahoma"/>
          <w:b w:val="0"/>
          <w:bCs w:val="0"/>
          <w:sz w:val="24"/>
        </w:rPr>
        <w:br/>
      </w:r>
      <w:r w:rsidRPr="009E4180">
        <w:rPr>
          <w:rFonts w:ascii="Calibri" w:hAnsi="Calibri" w:cs="Tahoma"/>
          <w:b w:val="0"/>
          <w:bCs w:val="0"/>
          <w:sz w:val="24"/>
        </w:rPr>
        <w:t xml:space="preserve">ve výši </w:t>
      </w:r>
      <w:proofErr w:type="gramStart"/>
      <w:r w:rsidRPr="009E4180">
        <w:rPr>
          <w:rFonts w:ascii="Calibri" w:hAnsi="Calibri" w:cs="Tahoma"/>
          <w:b w:val="0"/>
          <w:bCs w:val="0"/>
          <w:sz w:val="24"/>
        </w:rPr>
        <w:t>….. Kč</w:t>
      </w:r>
      <w:proofErr w:type="gramEnd"/>
      <w:r w:rsidRPr="009E4180">
        <w:rPr>
          <w:rFonts w:ascii="Calibri" w:hAnsi="Calibri" w:cs="Tahoma"/>
          <w:b w:val="0"/>
          <w:bCs w:val="0"/>
          <w:sz w:val="24"/>
        </w:rPr>
        <w:t xml:space="preserve"> (slovy: ….. </w:t>
      </w:r>
      <w:r w:rsidR="00D85F36" w:rsidRPr="009E4180">
        <w:rPr>
          <w:rFonts w:ascii="Calibri" w:hAnsi="Calibri" w:cs="Tahoma"/>
          <w:b w:val="0"/>
          <w:bCs w:val="0"/>
          <w:sz w:val="24"/>
        </w:rPr>
        <w:t xml:space="preserve">korun českých) </w:t>
      </w:r>
      <w:r w:rsidR="00A529D9">
        <w:rPr>
          <w:rFonts w:ascii="Calibri" w:hAnsi="Calibri" w:cs="Tahoma"/>
          <w:b w:val="0"/>
          <w:bCs w:val="0"/>
          <w:sz w:val="24"/>
        </w:rPr>
        <w:t>pro kalendářní rok</w:t>
      </w:r>
      <w:r w:rsidR="00270EE2">
        <w:rPr>
          <w:rFonts w:ascii="Calibri" w:hAnsi="Calibri" w:cs="Tahoma"/>
          <w:b w:val="0"/>
          <w:bCs w:val="0"/>
          <w:sz w:val="24"/>
        </w:rPr>
        <w:t xml:space="preserve"> …..</w:t>
      </w:r>
      <w:r w:rsidR="00A529D9">
        <w:rPr>
          <w:rFonts w:ascii="Calibri" w:hAnsi="Calibri" w:cs="Tahoma"/>
          <w:b w:val="0"/>
          <w:bCs w:val="0"/>
          <w:sz w:val="24"/>
        </w:rPr>
        <w:t xml:space="preserve"> (dále </w:t>
      </w:r>
      <w:r w:rsidR="00C7464C">
        <w:rPr>
          <w:rFonts w:ascii="Calibri" w:hAnsi="Calibri" w:cs="Tahoma"/>
          <w:b w:val="0"/>
          <w:bCs w:val="0"/>
          <w:sz w:val="24"/>
        </w:rPr>
        <w:t xml:space="preserve">jen </w:t>
      </w:r>
      <w:r w:rsidR="00310100">
        <w:rPr>
          <w:rFonts w:ascii="Calibri" w:hAnsi="Calibri" w:cs="Tahoma"/>
          <w:b w:val="0"/>
          <w:bCs w:val="0"/>
          <w:sz w:val="24"/>
        </w:rPr>
        <w:t>„</w:t>
      </w:r>
      <w:r w:rsidR="00A529D9">
        <w:rPr>
          <w:rFonts w:ascii="Calibri" w:hAnsi="Calibri" w:cs="Tahoma"/>
          <w:b w:val="0"/>
          <w:bCs w:val="0"/>
          <w:sz w:val="24"/>
        </w:rPr>
        <w:t>rozhodný rok</w:t>
      </w:r>
      <w:r w:rsidR="00310100">
        <w:rPr>
          <w:rFonts w:ascii="Calibri" w:hAnsi="Calibri" w:cs="Tahoma"/>
          <w:b w:val="0"/>
          <w:bCs w:val="0"/>
          <w:sz w:val="24"/>
        </w:rPr>
        <w:t>“</w:t>
      </w:r>
      <w:r w:rsidR="00A529D9">
        <w:rPr>
          <w:rFonts w:ascii="Calibri" w:hAnsi="Calibri" w:cs="Tahoma"/>
          <w:b w:val="0"/>
          <w:bCs w:val="0"/>
          <w:sz w:val="24"/>
        </w:rPr>
        <w:t xml:space="preserve">) </w:t>
      </w:r>
      <w:r w:rsidR="00A529D9">
        <w:rPr>
          <w:rFonts w:ascii="Calibri" w:hAnsi="Calibri" w:cs="Tahoma"/>
          <w:b w:val="0"/>
          <w:bCs w:val="0"/>
          <w:sz w:val="24"/>
        </w:rPr>
        <w:br/>
      </w:r>
      <w:r w:rsidR="00D85F36" w:rsidRPr="009E4180">
        <w:rPr>
          <w:rFonts w:ascii="Calibri" w:hAnsi="Calibri" w:cs="Tahoma"/>
          <w:b w:val="0"/>
          <w:bCs w:val="0"/>
          <w:sz w:val="24"/>
        </w:rPr>
        <w:t>na pr</w:t>
      </w:r>
      <w:r w:rsidRPr="009E4180">
        <w:rPr>
          <w:rFonts w:ascii="Calibri" w:hAnsi="Calibri" w:cs="Tahoma"/>
          <w:b w:val="0"/>
          <w:bCs w:val="0"/>
          <w:sz w:val="24"/>
        </w:rPr>
        <w:t>ojekt: …..</w:t>
      </w:r>
    </w:p>
    <w:p w14:paraId="7171F794" w14:textId="79C00613" w:rsidR="00DD2D38" w:rsidRPr="009E4180" w:rsidRDefault="00DD2D38" w:rsidP="009D48A8">
      <w:pPr>
        <w:pStyle w:val="Zkladntext"/>
        <w:spacing w:line="240" w:lineRule="atLeast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lastRenderedPageBreak/>
        <w:t>Čl</w:t>
      </w:r>
      <w:r w:rsidR="00BE1004">
        <w:rPr>
          <w:rFonts w:ascii="Calibri" w:hAnsi="Calibri" w:cs="Tahoma"/>
          <w:sz w:val="24"/>
        </w:rPr>
        <w:t>.</w:t>
      </w:r>
      <w:r w:rsidR="00CF3EF5">
        <w:rPr>
          <w:rFonts w:ascii="Calibri" w:hAnsi="Calibri" w:cs="Tahoma"/>
          <w:sz w:val="24"/>
        </w:rPr>
        <w:t xml:space="preserve"> </w:t>
      </w:r>
      <w:r w:rsidR="00BE1004">
        <w:rPr>
          <w:rFonts w:ascii="Calibri" w:hAnsi="Calibri" w:cs="Tahoma"/>
          <w:sz w:val="24"/>
        </w:rPr>
        <w:t>V.</w:t>
      </w:r>
    </w:p>
    <w:p w14:paraId="3C33E213" w14:textId="2F0D021D" w:rsidR="00DD2D38" w:rsidRPr="009E4180" w:rsidRDefault="00DD2D38" w:rsidP="00DD2D38">
      <w:pPr>
        <w:pStyle w:val="Zkladntext"/>
        <w:spacing w:line="240" w:lineRule="atLeast"/>
        <w:ind w:left="360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Výplata dotace</w:t>
      </w:r>
    </w:p>
    <w:p w14:paraId="32A6C28C" w14:textId="0B6A4A7B" w:rsidR="00DD2D38" w:rsidRPr="009E4180" w:rsidRDefault="00DD2D38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 xml:space="preserve">Poskytovatel podle této smlouvy poskytne ze svého rozpočtu příjemci účelovou dotaci </w:t>
      </w:r>
      <w:r w:rsidRPr="009E4180">
        <w:rPr>
          <w:rFonts w:ascii="Calibri" w:hAnsi="Calibri" w:cs="Tahoma"/>
          <w:b w:val="0"/>
          <w:bCs w:val="0"/>
          <w:sz w:val="24"/>
        </w:rPr>
        <w:br/>
        <w:t xml:space="preserve">jednorázovým převodem ve prospěch účtu příjemce uvedeného v čl. 1 této smlouvy </w:t>
      </w:r>
      <w:r w:rsidRPr="009E4180">
        <w:rPr>
          <w:rFonts w:ascii="Calibri" w:hAnsi="Calibri" w:cs="Tahoma"/>
          <w:b w:val="0"/>
          <w:bCs w:val="0"/>
          <w:sz w:val="24"/>
        </w:rPr>
        <w:br/>
        <w:t>do 15 pracovních dnů ode dne podpisu této smlouvy oběma smluvními stranami.</w:t>
      </w:r>
    </w:p>
    <w:p w14:paraId="180E620C" w14:textId="77777777" w:rsidR="00DD2D38" w:rsidRPr="009E4180" w:rsidRDefault="00DD2D38" w:rsidP="00DD2D38">
      <w:pPr>
        <w:pStyle w:val="Zkladntext"/>
        <w:spacing w:line="240" w:lineRule="atLeast"/>
        <w:ind w:left="360"/>
        <w:contextualSpacing/>
        <w:rPr>
          <w:rFonts w:ascii="Calibri" w:hAnsi="Calibri" w:cs="Tahoma"/>
          <w:sz w:val="24"/>
        </w:rPr>
      </w:pPr>
    </w:p>
    <w:p w14:paraId="235DABD0" w14:textId="1C32E6C5" w:rsidR="00D90467" w:rsidRPr="009E4180" w:rsidRDefault="00D90467" w:rsidP="009D48A8">
      <w:pPr>
        <w:pStyle w:val="Zkladntext"/>
        <w:spacing w:line="240" w:lineRule="atLeast"/>
        <w:ind w:left="360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Čl</w:t>
      </w:r>
      <w:r w:rsidR="00BE1004">
        <w:rPr>
          <w:rFonts w:ascii="Calibri" w:hAnsi="Calibri" w:cs="Tahoma"/>
          <w:sz w:val="24"/>
        </w:rPr>
        <w:t>.</w:t>
      </w:r>
      <w:r w:rsidR="00CF3EF5">
        <w:rPr>
          <w:rFonts w:ascii="Calibri" w:hAnsi="Calibri" w:cs="Tahoma"/>
          <w:sz w:val="24"/>
        </w:rPr>
        <w:t xml:space="preserve"> </w:t>
      </w:r>
      <w:r w:rsidR="00BE1004">
        <w:rPr>
          <w:rFonts w:ascii="Calibri" w:hAnsi="Calibri" w:cs="Tahoma"/>
          <w:sz w:val="24"/>
        </w:rPr>
        <w:t>VI.</w:t>
      </w:r>
    </w:p>
    <w:p w14:paraId="5B9518C9" w14:textId="1A0A22B9" w:rsidR="00D90467" w:rsidRPr="009E4180" w:rsidRDefault="00234755" w:rsidP="00DD2D38">
      <w:pPr>
        <w:pStyle w:val="Zkladntext"/>
        <w:spacing w:line="240" w:lineRule="atLeast"/>
        <w:ind w:left="720"/>
        <w:contextualSpacing/>
        <w:jc w:val="center"/>
        <w:rPr>
          <w:rFonts w:ascii="Calibri" w:hAnsi="Calibri" w:cs="Tahoma"/>
          <w:sz w:val="24"/>
        </w:rPr>
      </w:pPr>
      <w:r w:rsidRPr="00C47D0A">
        <w:rPr>
          <w:rFonts w:ascii="Calibri" w:hAnsi="Calibri" w:cs="Tahoma"/>
          <w:sz w:val="24"/>
        </w:rPr>
        <w:t>Ostatní práva a povinnosti</w:t>
      </w:r>
    </w:p>
    <w:p w14:paraId="7466D0DC" w14:textId="77777777" w:rsidR="00234755" w:rsidRDefault="00B76105" w:rsidP="00803EA1">
      <w:pPr>
        <w:pStyle w:val="Zkladntext"/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>Příjemce se zavazuje</w:t>
      </w:r>
      <w:r w:rsidR="00234755">
        <w:rPr>
          <w:rFonts w:ascii="Calibri" w:hAnsi="Calibri" w:cs="Tahoma"/>
          <w:b w:val="0"/>
          <w:bCs w:val="0"/>
          <w:sz w:val="24"/>
        </w:rPr>
        <w:t>:</w:t>
      </w:r>
    </w:p>
    <w:p w14:paraId="081A13A2" w14:textId="3B883D5B" w:rsidR="00956770" w:rsidRPr="00956770" w:rsidRDefault="00956770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>
        <w:rPr>
          <w:rFonts w:ascii="Calibri" w:hAnsi="Calibri" w:cs="Tahoma"/>
          <w:b w:val="0"/>
          <w:bCs w:val="0"/>
          <w:sz w:val="24"/>
        </w:rPr>
        <w:t xml:space="preserve">seznámit se a dodržovat </w:t>
      </w:r>
      <w:r w:rsidRPr="00234755">
        <w:rPr>
          <w:rFonts w:ascii="Calibri" w:hAnsi="Calibri" w:cs="Tahoma"/>
          <w:b w:val="0"/>
          <w:bCs w:val="0"/>
          <w:sz w:val="24"/>
        </w:rPr>
        <w:t>Pravidl</w:t>
      </w:r>
      <w:r w:rsidR="00504BA7">
        <w:rPr>
          <w:rFonts w:ascii="Calibri" w:hAnsi="Calibri" w:cs="Tahoma"/>
          <w:b w:val="0"/>
          <w:bCs w:val="0"/>
          <w:sz w:val="24"/>
        </w:rPr>
        <w:t>a</w:t>
      </w:r>
      <w:r w:rsidRPr="00234755">
        <w:rPr>
          <w:rFonts w:ascii="Calibri" w:hAnsi="Calibri" w:cs="Tahoma"/>
          <w:b w:val="0"/>
          <w:bCs w:val="0"/>
          <w:sz w:val="24"/>
        </w:rPr>
        <w:t xml:space="preserve"> </w:t>
      </w:r>
      <w:r>
        <w:rPr>
          <w:rFonts w:ascii="Calibri" w:hAnsi="Calibri" w:cs="Tahoma"/>
          <w:b w:val="0"/>
          <w:bCs w:val="0"/>
          <w:sz w:val="24"/>
        </w:rPr>
        <w:t xml:space="preserve">pro </w:t>
      </w:r>
      <w:r w:rsidRPr="00234755">
        <w:rPr>
          <w:rFonts w:ascii="Calibri" w:hAnsi="Calibri" w:cs="Tahoma"/>
          <w:b w:val="0"/>
          <w:bCs w:val="0"/>
          <w:sz w:val="24"/>
        </w:rPr>
        <w:t xml:space="preserve">poskytování dotací z rozpočtu města </w:t>
      </w:r>
      <w:proofErr w:type="spellStart"/>
      <w:r w:rsidRPr="00234755">
        <w:rPr>
          <w:rFonts w:ascii="Calibri" w:hAnsi="Calibri" w:cs="Tahoma"/>
          <w:b w:val="0"/>
          <w:bCs w:val="0"/>
          <w:sz w:val="24"/>
        </w:rPr>
        <w:t>Příbora</w:t>
      </w:r>
      <w:proofErr w:type="spellEnd"/>
      <w:r w:rsidR="00504BA7">
        <w:rPr>
          <w:rFonts w:ascii="Calibri" w:hAnsi="Calibri" w:cs="Tahoma"/>
          <w:b w:val="0"/>
          <w:bCs w:val="0"/>
          <w:sz w:val="24"/>
        </w:rPr>
        <w:t>,</w:t>
      </w:r>
      <w:r w:rsidRPr="00234755">
        <w:rPr>
          <w:rFonts w:ascii="Calibri" w:hAnsi="Calibri" w:cs="Tahoma"/>
          <w:b w:val="0"/>
          <w:bCs w:val="0"/>
          <w:sz w:val="24"/>
        </w:rPr>
        <w:t xml:space="preserve"> schválen</w:t>
      </w:r>
      <w:r w:rsidR="00504BA7">
        <w:rPr>
          <w:rFonts w:ascii="Calibri" w:hAnsi="Calibri" w:cs="Tahoma"/>
          <w:b w:val="0"/>
          <w:bCs w:val="0"/>
          <w:sz w:val="24"/>
        </w:rPr>
        <w:t>é Z</w:t>
      </w:r>
      <w:r w:rsidRPr="00234755">
        <w:rPr>
          <w:rFonts w:ascii="Calibri" w:hAnsi="Calibri" w:cs="Tahoma"/>
          <w:b w:val="0"/>
          <w:bCs w:val="0"/>
          <w:sz w:val="24"/>
        </w:rPr>
        <w:t>astupitelstvem města Příbor, usnesením</w:t>
      </w:r>
      <w:r w:rsidRPr="00234755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 w:rsidR="00310100">
        <w:rPr>
          <w:rFonts w:ascii="Calibri" w:hAnsi="Calibri" w:cs="Tahoma"/>
          <w:b w:val="0"/>
          <w:bCs w:val="0"/>
          <w:sz w:val="24"/>
        </w:rPr>
        <w:t xml:space="preserve">č. …/…/... ze </w:t>
      </w:r>
      <w:proofErr w:type="gramStart"/>
      <w:r w:rsidR="00310100">
        <w:rPr>
          <w:rFonts w:ascii="Calibri" w:hAnsi="Calibri" w:cs="Tahoma"/>
          <w:b w:val="0"/>
          <w:bCs w:val="0"/>
          <w:sz w:val="24"/>
        </w:rPr>
        <w:t>dne .</w:t>
      </w:r>
      <w:r w:rsidRPr="00234755">
        <w:rPr>
          <w:rFonts w:ascii="Calibri" w:hAnsi="Calibri" w:cs="Tahoma"/>
          <w:b w:val="0"/>
          <w:bCs w:val="0"/>
          <w:sz w:val="24"/>
        </w:rPr>
        <w:t>..</w:t>
      </w:r>
      <w:r>
        <w:rPr>
          <w:rFonts w:ascii="Calibri" w:hAnsi="Calibri" w:cs="Tahoma"/>
          <w:b w:val="0"/>
          <w:bCs w:val="0"/>
          <w:sz w:val="24"/>
        </w:rPr>
        <w:t xml:space="preserve"> </w:t>
      </w:r>
      <w:r w:rsidRPr="00234755">
        <w:rPr>
          <w:rFonts w:ascii="Calibri" w:hAnsi="Calibri" w:cs="Tahoma"/>
          <w:b w:val="0"/>
          <w:bCs w:val="0"/>
          <w:sz w:val="24"/>
        </w:rPr>
        <w:t>(dále</w:t>
      </w:r>
      <w:proofErr w:type="gramEnd"/>
      <w:r w:rsidRPr="00234755">
        <w:rPr>
          <w:rFonts w:ascii="Calibri" w:hAnsi="Calibri" w:cs="Tahoma"/>
          <w:b w:val="0"/>
          <w:bCs w:val="0"/>
          <w:sz w:val="24"/>
        </w:rPr>
        <w:t xml:space="preserve"> jen </w:t>
      </w:r>
      <w:r>
        <w:rPr>
          <w:rFonts w:ascii="Calibri" w:hAnsi="Calibri" w:cs="Tahoma"/>
          <w:b w:val="0"/>
          <w:bCs w:val="0"/>
          <w:sz w:val="24"/>
        </w:rPr>
        <w:t>„</w:t>
      </w:r>
      <w:r w:rsidRPr="00234755">
        <w:rPr>
          <w:rFonts w:ascii="Calibri" w:hAnsi="Calibri" w:cs="Tahoma"/>
          <w:b w:val="0"/>
          <w:bCs w:val="0"/>
          <w:sz w:val="24"/>
        </w:rPr>
        <w:t>pravidla</w:t>
      </w:r>
      <w:r>
        <w:rPr>
          <w:rFonts w:ascii="Calibri" w:hAnsi="Calibri" w:cs="Tahoma"/>
          <w:b w:val="0"/>
          <w:bCs w:val="0"/>
          <w:sz w:val="24"/>
        </w:rPr>
        <w:t>“</w:t>
      </w:r>
      <w:r w:rsidRPr="00234755">
        <w:rPr>
          <w:rFonts w:ascii="Calibri" w:hAnsi="Calibri" w:cs="Tahoma"/>
          <w:b w:val="0"/>
          <w:bCs w:val="0"/>
          <w:sz w:val="24"/>
        </w:rPr>
        <w:t>)</w:t>
      </w:r>
      <w:r w:rsidR="00504BA7">
        <w:rPr>
          <w:rFonts w:ascii="Calibri" w:hAnsi="Calibri" w:cs="Tahoma"/>
          <w:b w:val="0"/>
          <w:bCs w:val="0"/>
          <w:sz w:val="24"/>
        </w:rPr>
        <w:t xml:space="preserve"> a </w:t>
      </w:r>
      <w:r w:rsidR="00310100">
        <w:rPr>
          <w:rFonts w:ascii="Calibri" w:hAnsi="Calibri" w:cs="Tahoma"/>
          <w:b w:val="0"/>
          <w:bCs w:val="0"/>
          <w:sz w:val="24"/>
        </w:rPr>
        <w:t>Metodik</w:t>
      </w:r>
      <w:r w:rsidRPr="00234755">
        <w:rPr>
          <w:rFonts w:ascii="Calibri" w:hAnsi="Calibri" w:cs="Tahoma"/>
          <w:b w:val="0"/>
          <w:bCs w:val="0"/>
          <w:sz w:val="24"/>
        </w:rPr>
        <w:t>u k uznatelným nákladům financovaných z programových dotací města Příbor, schválenou Zastupitelstvem města Příbor, usnesením</w:t>
      </w:r>
      <w:r w:rsidRPr="00234755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 w:rsidR="00310100">
        <w:rPr>
          <w:rFonts w:ascii="Calibri" w:hAnsi="Calibri" w:cs="Tahoma"/>
          <w:b w:val="0"/>
          <w:bCs w:val="0"/>
          <w:sz w:val="24"/>
        </w:rPr>
        <w:t xml:space="preserve">č. …/…/… ze dne … </w:t>
      </w:r>
      <w:r w:rsidRPr="00234755">
        <w:rPr>
          <w:rFonts w:ascii="Calibri" w:hAnsi="Calibri" w:cs="Tahoma"/>
          <w:b w:val="0"/>
          <w:bCs w:val="0"/>
          <w:sz w:val="24"/>
        </w:rPr>
        <w:t xml:space="preserve"> (dále jen </w:t>
      </w:r>
      <w:r>
        <w:rPr>
          <w:rFonts w:ascii="Calibri" w:hAnsi="Calibri" w:cs="Tahoma"/>
          <w:b w:val="0"/>
          <w:bCs w:val="0"/>
          <w:sz w:val="24"/>
        </w:rPr>
        <w:t>„</w:t>
      </w:r>
      <w:r w:rsidRPr="00234755">
        <w:rPr>
          <w:rFonts w:ascii="Calibri" w:hAnsi="Calibri" w:cs="Tahoma"/>
          <w:b w:val="0"/>
          <w:bCs w:val="0"/>
          <w:sz w:val="24"/>
        </w:rPr>
        <w:t>metodika</w:t>
      </w:r>
      <w:r>
        <w:rPr>
          <w:rFonts w:ascii="Calibri" w:hAnsi="Calibri" w:cs="Tahoma"/>
          <w:b w:val="0"/>
          <w:bCs w:val="0"/>
          <w:sz w:val="24"/>
        </w:rPr>
        <w:t>“</w:t>
      </w:r>
      <w:r w:rsidRPr="00234755">
        <w:rPr>
          <w:rFonts w:ascii="Calibri" w:hAnsi="Calibri" w:cs="Tahoma"/>
          <w:b w:val="0"/>
          <w:bCs w:val="0"/>
          <w:sz w:val="24"/>
        </w:rPr>
        <w:t>),</w:t>
      </w:r>
      <w:r w:rsidRPr="00234755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 w:rsidRPr="00956770">
        <w:rPr>
          <w:rFonts w:ascii="Calibri" w:hAnsi="Calibri" w:cs="Tahoma"/>
          <w:b w:val="0"/>
          <w:bCs w:val="0"/>
          <w:sz w:val="24"/>
        </w:rPr>
        <w:t>které jsou umístěny na webových stránkách posk</w:t>
      </w:r>
      <w:r>
        <w:rPr>
          <w:rFonts w:ascii="Calibri" w:hAnsi="Calibri" w:cs="Tahoma"/>
          <w:b w:val="0"/>
          <w:bCs w:val="0"/>
          <w:sz w:val="24"/>
        </w:rPr>
        <w:t>y</w:t>
      </w:r>
      <w:r w:rsidRPr="00956770">
        <w:rPr>
          <w:rFonts w:ascii="Calibri" w:hAnsi="Calibri" w:cs="Tahoma"/>
          <w:b w:val="0"/>
          <w:bCs w:val="0"/>
          <w:sz w:val="24"/>
        </w:rPr>
        <w:t>tovatele</w:t>
      </w:r>
      <w:r>
        <w:rPr>
          <w:rFonts w:ascii="Calibri" w:hAnsi="Calibri" w:cs="Tahoma"/>
          <w:b w:val="0"/>
          <w:bCs w:val="0"/>
          <w:sz w:val="24"/>
        </w:rPr>
        <w:t>,</w:t>
      </w:r>
      <w:r w:rsidRPr="00956770">
        <w:rPr>
          <w:rFonts w:ascii="Calibri" w:hAnsi="Calibri" w:cs="Tahoma"/>
          <w:b w:val="0"/>
          <w:bCs w:val="0"/>
          <w:sz w:val="24"/>
        </w:rPr>
        <w:t xml:space="preserve"> </w:t>
      </w:r>
    </w:p>
    <w:p w14:paraId="7E3585DB" w14:textId="5E6BB832" w:rsidR="00234755" w:rsidRDefault="00D90467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234755">
        <w:rPr>
          <w:rFonts w:ascii="Calibri" w:hAnsi="Calibri" w:cs="Tahoma"/>
          <w:b w:val="0"/>
          <w:bCs w:val="0"/>
          <w:sz w:val="24"/>
        </w:rPr>
        <w:t>použít</w:t>
      </w:r>
      <w:r w:rsidR="00B76105" w:rsidRPr="00234755">
        <w:rPr>
          <w:rFonts w:ascii="Calibri" w:hAnsi="Calibri" w:cs="Tahoma"/>
          <w:b w:val="0"/>
          <w:bCs w:val="0"/>
          <w:sz w:val="24"/>
        </w:rPr>
        <w:t xml:space="preserve"> dotaci </w:t>
      </w:r>
      <w:r w:rsidR="005C0125" w:rsidRPr="00234755">
        <w:rPr>
          <w:rFonts w:ascii="Calibri" w:hAnsi="Calibri" w:cs="Tahoma"/>
          <w:b w:val="0"/>
          <w:bCs w:val="0"/>
          <w:sz w:val="24"/>
        </w:rPr>
        <w:t xml:space="preserve">v rozhodném roce </w:t>
      </w:r>
      <w:r w:rsidR="007C1C1D">
        <w:rPr>
          <w:rFonts w:ascii="Calibri" w:hAnsi="Calibri" w:cs="Tahoma"/>
          <w:b w:val="0"/>
          <w:bCs w:val="0"/>
          <w:sz w:val="24"/>
        </w:rPr>
        <w:t xml:space="preserve">nejpozději do </w:t>
      </w:r>
      <w:proofErr w:type="gramStart"/>
      <w:r w:rsidR="007C1C1D">
        <w:rPr>
          <w:rFonts w:ascii="Calibri" w:hAnsi="Calibri" w:cs="Tahoma"/>
          <w:b w:val="0"/>
          <w:bCs w:val="0"/>
          <w:sz w:val="24"/>
        </w:rPr>
        <w:t xml:space="preserve">31.12. </w:t>
      </w:r>
      <w:r w:rsidR="00DD2D38" w:rsidRPr="00234755">
        <w:rPr>
          <w:rFonts w:ascii="Calibri" w:hAnsi="Calibri" w:cs="Tahoma"/>
          <w:b w:val="0"/>
          <w:bCs w:val="0"/>
          <w:sz w:val="24"/>
        </w:rPr>
        <w:t>roku</w:t>
      </w:r>
      <w:proofErr w:type="gramEnd"/>
      <w:r w:rsidR="00DD2D38" w:rsidRPr="00234755">
        <w:rPr>
          <w:rFonts w:ascii="Calibri" w:hAnsi="Calibri" w:cs="Tahoma"/>
          <w:b w:val="0"/>
          <w:bCs w:val="0"/>
          <w:sz w:val="24"/>
        </w:rPr>
        <w:t xml:space="preserve">, na který byla dotace poskytnuta, </w:t>
      </w:r>
      <w:r w:rsidR="005C0125" w:rsidRPr="00234755">
        <w:rPr>
          <w:rFonts w:ascii="Calibri" w:hAnsi="Calibri" w:cs="Tahoma"/>
          <w:b w:val="0"/>
          <w:bCs w:val="0"/>
          <w:sz w:val="24"/>
        </w:rPr>
        <w:t>za podmínek stanovených touto smlouvou a v souladu s</w:t>
      </w:r>
      <w:r w:rsidR="00956770">
        <w:rPr>
          <w:rFonts w:ascii="Calibri" w:hAnsi="Calibri" w:cs="Tahoma"/>
          <w:b w:val="0"/>
          <w:bCs w:val="0"/>
          <w:sz w:val="24"/>
        </w:rPr>
        <w:t> p</w:t>
      </w:r>
      <w:r w:rsidR="005C0125" w:rsidRPr="00234755">
        <w:rPr>
          <w:rFonts w:ascii="Calibri" w:hAnsi="Calibri" w:cs="Tahoma"/>
          <w:b w:val="0"/>
          <w:bCs w:val="0"/>
          <w:sz w:val="24"/>
        </w:rPr>
        <w:t>ravidl</w:t>
      </w:r>
      <w:r w:rsidR="00CF3EF5" w:rsidRPr="00234755">
        <w:rPr>
          <w:rFonts w:ascii="Calibri" w:hAnsi="Calibri" w:cs="Tahoma"/>
          <w:b w:val="0"/>
          <w:bCs w:val="0"/>
          <w:sz w:val="24"/>
        </w:rPr>
        <w:t>y</w:t>
      </w:r>
      <w:r w:rsidR="00956770">
        <w:rPr>
          <w:rFonts w:ascii="Calibri" w:hAnsi="Calibri" w:cs="Tahoma"/>
          <w:b w:val="0"/>
          <w:bCs w:val="0"/>
          <w:sz w:val="24"/>
        </w:rPr>
        <w:t xml:space="preserve">, metodikou </w:t>
      </w:r>
      <w:r w:rsidR="00F35658" w:rsidRPr="00234755">
        <w:rPr>
          <w:rFonts w:ascii="Calibri" w:hAnsi="Calibri" w:cs="Tahoma"/>
          <w:b w:val="0"/>
          <w:bCs w:val="0"/>
          <w:sz w:val="24"/>
        </w:rPr>
        <w:t xml:space="preserve">a </w:t>
      </w:r>
      <w:r w:rsidRPr="00234755">
        <w:rPr>
          <w:rFonts w:ascii="Calibri" w:hAnsi="Calibri" w:cs="Tahoma"/>
          <w:b w:val="0"/>
          <w:bCs w:val="0"/>
          <w:sz w:val="24"/>
        </w:rPr>
        <w:t xml:space="preserve">vyúčtovat </w:t>
      </w:r>
      <w:r w:rsidR="00B76105" w:rsidRPr="00234755">
        <w:rPr>
          <w:rFonts w:ascii="Calibri" w:hAnsi="Calibri" w:cs="Tahoma"/>
          <w:b w:val="0"/>
          <w:bCs w:val="0"/>
          <w:sz w:val="24"/>
        </w:rPr>
        <w:t xml:space="preserve">ji </w:t>
      </w:r>
      <w:r w:rsidRPr="00234755">
        <w:rPr>
          <w:rFonts w:ascii="Calibri" w:hAnsi="Calibri" w:cs="Tahoma"/>
          <w:b w:val="0"/>
          <w:bCs w:val="0"/>
          <w:sz w:val="24"/>
        </w:rPr>
        <w:t xml:space="preserve">v souladu se schváleným </w:t>
      </w:r>
      <w:r w:rsidR="00CF3EF5" w:rsidRPr="00234755">
        <w:rPr>
          <w:rFonts w:ascii="Calibri" w:hAnsi="Calibri" w:cs="Tahoma"/>
          <w:b w:val="0"/>
          <w:bCs w:val="0"/>
          <w:sz w:val="24"/>
        </w:rPr>
        <w:t>P</w:t>
      </w:r>
      <w:r w:rsidRPr="00234755">
        <w:rPr>
          <w:rFonts w:ascii="Calibri" w:hAnsi="Calibri" w:cs="Tahoma"/>
          <w:b w:val="0"/>
          <w:bCs w:val="0"/>
          <w:sz w:val="24"/>
        </w:rPr>
        <w:t>rogramem</w:t>
      </w:r>
      <w:r w:rsidR="00CF3EF5" w:rsidRPr="00234755">
        <w:rPr>
          <w:rFonts w:ascii="Calibri" w:hAnsi="Calibri" w:cs="Tahoma"/>
          <w:b w:val="0"/>
          <w:bCs w:val="0"/>
          <w:sz w:val="24"/>
        </w:rPr>
        <w:t xml:space="preserve"> pro poskytování dotací z rozpočtu města </w:t>
      </w:r>
      <w:proofErr w:type="spellStart"/>
      <w:r w:rsidR="00CF3EF5" w:rsidRPr="00234755">
        <w:rPr>
          <w:rFonts w:ascii="Calibri" w:hAnsi="Calibri" w:cs="Tahoma"/>
          <w:b w:val="0"/>
          <w:bCs w:val="0"/>
          <w:sz w:val="24"/>
        </w:rPr>
        <w:t>Příbora</w:t>
      </w:r>
      <w:proofErr w:type="spellEnd"/>
      <w:r w:rsidR="00CF3EF5" w:rsidRPr="00234755">
        <w:rPr>
          <w:rFonts w:ascii="Calibri" w:hAnsi="Calibri" w:cs="Tahoma"/>
          <w:b w:val="0"/>
          <w:bCs w:val="0"/>
          <w:sz w:val="24"/>
        </w:rPr>
        <w:t xml:space="preserve"> (dále</w:t>
      </w:r>
      <w:r w:rsidR="007C2A04" w:rsidRPr="00234755">
        <w:rPr>
          <w:rFonts w:ascii="Calibri" w:hAnsi="Calibri" w:cs="Tahoma"/>
          <w:b w:val="0"/>
          <w:bCs w:val="0"/>
          <w:sz w:val="24"/>
        </w:rPr>
        <w:t xml:space="preserve"> jen </w:t>
      </w:r>
      <w:r w:rsidR="00C35291">
        <w:rPr>
          <w:rFonts w:ascii="Calibri" w:hAnsi="Calibri" w:cs="Tahoma"/>
          <w:b w:val="0"/>
          <w:bCs w:val="0"/>
          <w:sz w:val="24"/>
        </w:rPr>
        <w:t>„</w:t>
      </w:r>
      <w:r w:rsidR="00CF3EF5" w:rsidRPr="00234755">
        <w:rPr>
          <w:rFonts w:ascii="Calibri" w:hAnsi="Calibri" w:cs="Tahoma"/>
          <w:b w:val="0"/>
          <w:bCs w:val="0"/>
          <w:sz w:val="24"/>
        </w:rPr>
        <w:t>program</w:t>
      </w:r>
      <w:r w:rsidR="00C35291">
        <w:rPr>
          <w:rFonts w:ascii="Calibri" w:hAnsi="Calibri" w:cs="Tahoma"/>
          <w:b w:val="0"/>
          <w:bCs w:val="0"/>
          <w:sz w:val="24"/>
        </w:rPr>
        <w:t>“</w:t>
      </w:r>
      <w:r w:rsidR="00CF3EF5" w:rsidRPr="00234755">
        <w:rPr>
          <w:rFonts w:ascii="Calibri" w:hAnsi="Calibri" w:cs="Tahoma"/>
          <w:b w:val="0"/>
          <w:bCs w:val="0"/>
          <w:sz w:val="24"/>
        </w:rPr>
        <w:t>)</w:t>
      </w:r>
      <w:r w:rsidR="00234755" w:rsidRPr="00234755">
        <w:rPr>
          <w:rFonts w:ascii="Calibri" w:hAnsi="Calibri" w:cs="Tahoma"/>
          <w:b w:val="0"/>
          <w:bCs w:val="0"/>
          <w:sz w:val="24"/>
        </w:rPr>
        <w:t xml:space="preserve">, </w:t>
      </w:r>
    </w:p>
    <w:p w14:paraId="51F8E32F" w14:textId="5A612A6F" w:rsidR="00234755" w:rsidRDefault="00234755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234755">
        <w:rPr>
          <w:rFonts w:ascii="Calibri" w:hAnsi="Calibri" w:cs="Tahoma"/>
          <w:b w:val="0"/>
          <w:bCs w:val="0"/>
          <w:sz w:val="24"/>
        </w:rPr>
        <w:t xml:space="preserve">vyúčtovat dotaci a </w:t>
      </w:r>
      <w:r w:rsidR="00685BBA">
        <w:rPr>
          <w:rFonts w:ascii="Calibri" w:hAnsi="Calibri" w:cs="Tahoma"/>
          <w:b w:val="0"/>
          <w:bCs w:val="0"/>
          <w:sz w:val="24"/>
        </w:rPr>
        <w:t xml:space="preserve">finanční vypořádání </w:t>
      </w:r>
      <w:r w:rsidRPr="00234755">
        <w:rPr>
          <w:rFonts w:ascii="Calibri" w:hAnsi="Calibri" w:cs="Tahoma"/>
          <w:b w:val="0"/>
          <w:bCs w:val="0"/>
          <w:sz w:val="24"/>
        </w:rPr>
        <w:t xml:space="preserve">dotace </w:t>
      </w:r>
      <w:r w:rsidR="00CA5474" w:rsidRPr="00234755">
        <w:rPr>
          <w:rFonts w:ascii="Calibri" w:hAnsi="Calibri" w:cs="Tahoma"/>
          <w:b w:val="0"/>
          <w:bCs w:val="0"/>
          <w:sz w:val="24"/>
        </w:rPr>
        <w:t xml:space="preserve">předložit poskytovateli </w:t>
      </w:r>
      <w:r w:rsidRPr="00234755">
        <w:rPr>
          <w:rFonts w:ascii="Calibri" w:hAnsi="Calibri" w:cs="Tahoma"/>
          <w:b w:val="0"/>
          <w:bCs w:val="0"/>
          <w:sz w:val="24"/>
        </w:rPr>
        <w:t>způsobem</w:t>
      </w:r>
      <w:r w:rsidR="00685BBA">
        <w:rPr>
          <w:rFonts w:ascii="Calibri" w:hAnsi="Calibri" w:cs="Tahoma"/>
          <w:b w:val="0"/>
          <w:bCs w:val="0"/>
          <w:sz w:val="24"/>
        </w:rPr>
        <w:t xml:space="preserve"> </w:t>
      </w:r>
      <w:r w:rsidR="00D47664">
        <w:rPr>
          <w:rFonts w:ascii="Calibri" w:hAnsi="Calibri" w:cs="Tahoma"/>
          <w:b w:val="0"/>
          <w:bCs w:val="0"/>
          <w:sz w:val="24"/>
        </w:rPr>
        <w:br/>
      </w:r>
      <w:r w:rsidR="00685BBA">
        <w:rPr>
          <w:rFonts w:ascii="Calibri" w:hAnsi="Calibri" w:cs="Tahoma"/>
          <w:b w:val="0"/>
          <w:bCs w:val="0"/>
          <w:sz w:val="24"/>
        </w:rPr>
        <w:t xml:space="preserve">a </w:t>
      </w:r>
      <w:r w:rsidRPr="00234755">
        <w:rPr>
          <w:rFonts w:ascii="Calibri" w:hAnsi="Calibri" w:cs="Tahoma"/>
          <w:b w:val="0"/>
          <w:bCs w:val="0"/>
          <w:sz w:val="24"/>
        </w:rPr>
        <w:t>v termínu uvedeném v programu,</w:t>
      </w:r>
    </w:p>
    <w:p w14:paraId="1DDEA740" w14:textId="4A8F4026" w:rsidR="00D47664" w:rsidRDefault="00D47664" w:rsidP="00D47664">
      <w:pPr>
        <w:pStyle w:val="Odstavecseseznamem"/>
        <w:numPr>
          <w:ilvl w:val="0"/>
          <w:numId w:val="31"/>
        </w:numPr>
        <w:spacing w:after="0"/>
        <w:ind w:left="697" w:hanging="357"/>
        <w:contextualSpacing/>
        <w:rPr>
          <w:rFonts w:cs="Tahoma"/>
        </w:rPr>
      </w:pPr>
      <w:r w:rsidRPr="00234755">
        <w:t xml:space="preserve">v případě nevyužití </w:t>
      </w:r>
      <w:r>
        <w:t xml:space="preserve">cele </w:t>
      </w:r>
      <w:r w:rsidRPr="00234755">
        <w:t xml:space="preserve">poskytnuté dotace </w:t>
      </w:r>
      <w:r>
        <w:t xml:space="preserve">vrátit </w:t>
      </w:r>
      <w:r w:rsidRPr="00234755">
        <w:t xml:space="preserve">finanční prostředky na účet poskytovatele </w:t>
      </w:r>
      <w:r w:rsidRPr="007C2A04">
        <w:rPr>
          <w:rFonts w:cs="Tahoma"/>
        </w:rPr>
        <w:t>uveden</w:t>
      </w:r>
      <w:r>
        <w:rPr>
          <w:rFonts w:cs="Tahoma"/>
        </w:rPr>
        <w:t>ém</w:t>
      </w:r>
      <w:r w:rsidRPr="007C2A04">
        <w:rPr>
          <w:rFonts w:cs="Tahoma"/>
        </w:rPr>
        <w:t xml:space="preserve"> v čl. I</w:t>
      </w:r>
      <w:r>
        <w:rPr>
          <w:rFonts w:cs="Tahoma"/>
        </w:rPr>
        <w:t>.</w:t>
      </w:r>
      <w:r w:rsidRPr="007C2A04">
        <w:rPr>
          <w:rFonts w:cs="Tahoma"/>
        </w:rPr>
        <w:t xml:space="preserve"> smlouvy</w:t>
      </w:r>
      <w:r w:rsidRPr="00234755">
        <w:t xml:space="preserve"> </w:t>
      </w:r>
      <w:r>
        <w:t xml:space="preserve">nejpozději </w:t>
      </w:r>
      <w:r w:rsidRPr="00234755">
        <w:t xml:space="preserve">v </w:t>
      </w:r>
      <w:r w:rsidRPr="00234755">
        <w:rPr>
          <w:rFonts w:cs="Tahoma"/>
        </w:rPr>
        <w:t>termínu s</w:t>
      </w:r>
      <w:r>
        <w:rPr>
          <w:rFonts w:cs="Tahoma"/>
        </w:rPr>
        <w:t>tanoveném v programu,</w:t>
      </w:r>
    </w:p>
    <w:p w14:paraId="14AFEDBB" w14:textId="0B9FA79E" w:rsidR="00597E83" w:rsidRPr="00234755" w:rsidRDefault="00597E83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16"/>
        </w:rPr>
      </w:pPr>
      <w:r w:rsidRPr="00234755">
        <w:rPr>
          <w:rFonts w:ascii="Calibri" w:hAnsi="Calibri"/>
          <w:b w:val="0"/>
          <w:sz w:val="24"/>
        </w:rPr>
        <w:t>majetek pořízený z dotace v hodnotě nad 3</w:t>
      </w:r>
      <w:r w:rsidR="00ED21C4">
        <w:rPr>
          <w:rFonts w:ascii="Calibri" w:hAnsi="Calibri"/>
          <w:b w:val="0"/>
          <w:sz w:val="24"/>
        </w:rPr>
        <w:t>.</w:t>
      </w:r>
      <w:r w:rsidRPr="00234755">
        <w:rPr>
          <w:rFonts w:ascii="Calibri" w:hAnsi="Calibri"/>
          <w:b w:val="0"/>
          <w:sz w:val="24"/>
        </w:rPr>
        <w:t xml:space="preserve">000 Kč/ks používat po dobu 3 let pouze </w:t>
      </w:r>
      <w:r w:rsidR="00234755">
        <w:rPr>
          <w:rFonts w:ascii="Calibri" w:hAnsi="Calibri"/>
          <w:b w:val="0"/>
          <w:sz w:val="24"/>
        </w:rPr>
        <w:br/>
        <w:t>na účely dotace,</w:t>
      </w:r>
    </w:p>
    <w:p w14:paraId="4F008EE3" w14:textId="5CDD3B00" w:rsidR="00234755" w:rsidRPr="00234755" w:rsidRDefault="00234755" w:rsidP="00803EA1">
      <w:pPr>
        <w:pStyle w:val="Odstavecseseznamem"/>
        <w:numPr>
          <w:ilvl w:val="0"/>
          <w:numId w:val="31"/>
        </w:numPr>
        <w:spacing w:after="0"/>
        <w:ind w:left="697" w:hanging="357"/>
        <w:contextualSpacing/>
        <w:rPr>
          <w:rFonts w:cs="Tahoma"/>
        </w:rPr>
      </w:pPr>
      <w:r w:rsidRPr="00234755">
        <w:t xml:space="preserve">dodržovat pravidla publicity </w:t>
      </w:r>
      <w:r>
        <w:t>a p</w:t>
      </w:r>
      <w:r w:rsidRPr="00234755">
        <w:t>rezentovat město Příbor</w:t>
      </w:r>
      <w:r>
        <w:t xml:space="preserve"> způsobem uvedeným </w:t>
      </w:r>
      <w:r w:rsidR="003177DD">
        <w:br/>
        <w:t xml:space="preserve">v </w:t>
      </w:r>
      <w:r>
        <w:t>programu,</w:t>
      </w:r>
    </w:p>
    <w:p w14:paraId="6A4E0BCA" w14:textId="319B5146" w:rsidR="00C47D0A" w:rsidRPr="00C47D0A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="Calibri" w:hAnsi="Calibri" w:cs="Tahoma"/>
        </w:rPr>
      </w:pPr>
      <w:r w:rsidRPr="00C47D0A">
        <w:rPr>
          <w:rFonts w:ascii="Calibri" w:hAnsi="Calibri"/>
          <w:iCs/>
          <w:snapToGrid w:val="0"/>
        </w:rPr>
        <w:t>umožn</w:t>
      </w:r>
      <w:r>
        <w:rPr>
          <w:rFonts w:ascii="Calibri" w:hAnsi="Calibri"/>
          <w:iCs/>
          <w:snapToGrid w:val="0"/>
        </w:rPr>
        <w:t xml:space="preserve">it </w:t>
      </w:r>
      <w:r w:rsidRPr="00C47D0A">
        <w:rPr>
          <w:rFonts w:ascii="Calibri" w:hAnsi="Calibri"/>
          <w:iCs/>
          <w:snapToGrid w:val="0"/>
        </w:rPr>
        <w:t xml:space="preserve">poskytovateli dotace vykonat </w:t>
      </w:r>
      <w:r w:rsidRPr="00C47D0A">
        <w:rPr>
          <w:rFonts w:ascii="Calibri" w:hAnsi="Calibri"/>
        </w:rPr>
        <w:t xml:space="preserve">kontrolu dle zákona č. 320/2001 Sb., </w:t>
      </w:r>
      <w:r>
        <w:rPr>
          <w:rFonts w:ascii="Calibri" w:hAnsi="Calibri"/>
        </w:rPr>
        <w:br/>
      </w:r>
      <w:r w:rsidRPr="00C47D0A">
        <w:rPr>
          <w:rFonts w:ascii="Calibri" w:hAnsi="Calibri"/>
        </w:rPr>
        <w:t>o finanční kontrole ve veřejné správě a o změně některých zákonů (zákon o finanční kontrole</w:t>
      </w:r>
      <w:r>
        <w:rPr>
          <w:rFonts w:ascii="Calibri" w:hAnsi="Calibri"/>
        </w:rPr>
        <w:t>)</w:t>
      </w:r>
      <w:r w:rsidRPr="00C47D0A">
        <w:rPr>
          <w:rFonts w:ascii="Calibri" w:hAnsi="Calibri"/>
        </w:rPr>
        <w:t>, ve znění pozdějších předpisů, a to jak předběžnou, průběžnou kdykoli v průběhu realizace činnosti/akce, tak i následnou kdykoli po dobu 5 let od odevzdání vyúčtování dotace poskytnuté na činnost/akci</w:t>
      </w:r>
      <w:r>
        <w:rPr>
          <w:rFonts w:ascii="Calibri" w:hAnsi="Calibri"/>
        </w:rPr>
        <w:t>,</w:t>
      </w:r>
    </w:p>
    <w:p w14:paraId="6EC43789" w14:textId="77777777" w:rsidR="00C47D0A" w:rsidRPr="00C47D0A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="Calibri" w:hAnsi="Calibri" w:cs="Tahoma"/>
        </w:rPr>
      </w:pPr>
      <w:r w:rsidRPr="00C47D0A">
        <w:rPr>
          <w:rFonts w:ascii="Calibri" w:hAnsi="Calibri"/>
        </w:rPr>
        <w:t xml:space="preserve">archivovat veškeré písemnosti a doklady týkající se poskytnuté dotace </w:t>
      </w:r>
      <w:r>
        <w:rPr>
          <w:rFonts w:ascii="Calibri" w:hAnsi="Calibri"/>
        </w:rPr>
        <w:t>po dobu 5 let,</w:t>
      </w:r>
    </w:p>
    <w:p w14:paraId="302686C9" w14:textId="3E33BE4C" w:rsidR="005D4395" w:rsidRPr="00C47D0A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="Calibri" w:hAnsi="Calibri" w:cs="Tahoma"/>
        </w:rPr>
      </w:pPr>
      <w:r w:rsidRPr="00C47D0A">
        <w:rPr>
          <w:rFonts w:ascii="Calibri" w:hAnsi="Calibri"/>
        </w:rPr>
        <w:t>p</w:t>
      </w:r>
      <w:r w:rsidR="00210CD4" w:rsidRPr="00C47D0A">
        <w:rPr>
          <w:rFonts w:ascii="Calibri" w:hAnsi="Calibri"/>
        </w:rPr>
        <w:t xml:space="preserve">ísemně oznámit poskytovateli každou změnu </w:t>
      </w:r>
      <w:r>
        <w:rPr>
          <w:rFonts w:ascii="Calibri" w:hAnsi="Calibri"/>
        </w:rPr>
        <w:t xml:space="preserve">údajů </w:t>
      </w:r>
      <w:r w:rsidR="00210CD4" w:rsidRPr="00C47D0A">
        <w:rPr>
          <w:rFonts w:ascii="Calibri" w:hAnsi="Calibri"/>
        </w:rPr>
        <w:t>zapsan</w:t>
      </w:r>
      <w:r>
        <w:rPr>
          <w:rFonts w:ascii="Calibri" w:hAnsi="Calibri"/>
        </w:rPr>
        <w:t xml:space="preserve">ých </w:t>
      </w:r>
      <w:r w:rsidR="00210CD4" w:rsidRPr="00C47D0A">
        <w:rPr>
          <w:rFonts w:ascii="Calibri" w:hAnsi="Calibri"/>
        </w:rPr>
        <w:t>a vložených v rejstříku, a to do 15 dnů ode d</w:t>
      </w:r>
      <w:r w:rsidR="005D4395" w:rsidRPr="00C47D0A">
        <w:rPr>
          <w:rFonts w:ascii="Calibri" w:hAnsi="Calibri"/>
        </w:rPr>
        <w:t>ne, kdy ke změně došlo.</w:t>
      </w:r>
    </w:p>
    <w:p w14:paraId="49B053FE" w14:textId="37312BB7" w:rsidR="00DD2D38" w:rsidRPr="009E4180" w:rsidRDefault="00DD2D38" w:rsidP="00803EA1">
      <w:pPr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</w:rPr>
      </w:pPr>
      <w:r w:rsidRPr="00371288">
        <w:rPr>
          <w:rFonts w:ascii="Calibri" w:hAnsi="Calibri"/>
        </w:rPr>
        <w:t xml:space="preserve">Příjemce není oprávněn převést svá práva a závazky vyplývající z této smlouvy na </w:t>
      </w:r>
      <w:r w:rsidR="00234755">
        <w:rPr>
          <w:rFonts w:ascii="Calibri" w:hAnsi="Calibri"/>
        </w:rPr>
        <w:t xml:space="preserve">jiný subjekt, </w:t>
      </w:r>
      <w:r w:rsidRPr="009E4180">
        <w:rPr>
          <w:rFonts w:ascii="Calibri" w:hAnsi="Calibri"/>
        </w:rPr>
        <w:t>pokud se nejedná o úhradu výkonů a služeb spojených s realizací projektu.</w:t>
      </w:r>
    </w:p>
    <w:p w14:paraId="0C931516" w14:textId="4715DF7E" w:rsidR="00DD2D38" w:rsidRPr="009E4180" w:rsidRDefault="00DD2D38" w:rsidP="00803EA1">
      <w:pPr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</w:rPr>
      </w:pPr>
      <w:r w:rsidRPr="009E4180">
        <w:rPr>
          <w:rFonts w:ascii="Calibri" w:hAnsi="Calibri"/>
        </w:rPr>
        <w:t xml:space="preserve">V případě přeměny příjemce – právnické osoby </w:t>
      </w:r>
      <w:r w:rsidR="00470A14">
        <w:rPr>
          <w:rFonts w:ascii="Calibri" w:hAnsi="Calibri"/>
        </w:rPr>
        <w:t xml:space="preserve">- </w:t>
      </w:r>
      <w:r w:rsidRPr="009E4180">
        <w:rPr>
          <w:rFonts w:ascii="Calibri" w:hAnsi="Calibri"/>
        </w:rPr>
        <w:t xml:space="preserve">vstupuje nástupnická společnost do práv </w:t>
      </w:r>
      <w:r w:rsidRPr="009E4180">
        <w:rPr>
          <w:rFonts w:ascii="Calibri" w:hAnsi="Calibri"/>
        </w:rPr>
        <w:br/>
        <w:t xml:space="preserve">a povinností z této smlouvy. V případě zrušení příjemce – právnické osoby s likvidací </w:t>
      </w:r>
      <w:r w:rsidR="00470A14">
        <w:rPr>
          <w:rFonts w:ascii="Calibri" w:hAnsi="Calibri"/>
        </w:rPr>
        <w:t>-</w:t>
      </w:r>
      <w:r w:rsidR="00D26192" w:rsidRPr="009E4180">
        <w:rPr>
          <w:rFonts w:ascii="Calibri" w:hAnsi="Calibri"/>
        </w:rPr>
        <w:br/>
      </w:r>
      <w:r w:rsidRPr="009E4180">
        <w:rPr>
          <w:rFonts w:ascii="Calibri" w:hAnsi="Calibri"/>
        </w:rPr>
        <w:t xml:space="preserve">se postupuje podle § 273 zákona č. 89/2012 Sb., občanského zákoníku a o dalším použití poskytnuté dotace rozhodne Zastupitelstvo města </w:t>
      </w:r>
      <w:proofErr w:type="spellStart"/>
      <w:r w:rsidRPr="009E4180">
        <w:rPr>
          <w:rFonts w:ascii="Calibri" w:hAnsi="Calibri"/>
        </w:rPr>
        <w:t>Příbora</w:t>
      </w:r>
      <w:proofErr w:type="spellEnd"/>
      <w:r w:rsidRPr="009E4180">
        <w:rPr>
          <w:rFonts w:ascii="Calibri" w:hAnsi="Calibri"/>
        </w:rPr>
        <w:t>.</w:t>
      </w:r>
    </w:p>
    <w:p w14:paraId="236D63FC" w14:textId="77777777" w:rsidR="002603DE" w:rsidRDefault="002603DE" w:rsidP="006927D1">
      <w:pPr>
        <w:pStyle w:val="Odstavecseseznamem"/>
        <w:numPr>
          <w:ilvl w:val="0"/>
          <w:numId w:val="0"/>
        </w:numPr>
        <w:ind w:left="1429"/>
        <w:rPr>
          <w:b/>
          <w:color w:val="FF0000"/>
        </w:rPr>
      </w:pPr>
    </w:p>
    <w:p w14:paraId="54F7AB3D" w14:textId="166D13FA" w:rsidR="00121591" w:rsidRPr="00CA5301" w:rsidRDefault="00121591" w:rsidP="00CA5301">
      <w:pPr>
        <w:jc w:val="center"/>
        <w:rPr>
          <w:rFonts w:ascii="Calibri" w:hAnsi="Calibri"/>
          <w:b/>
        </w:rPr>
      </w:pPr>
      <w:bookmarkStart w:id="29" w:name="_Toc69287940"/>
      <w:r w:rsidRPr="00CA5301">
        <w:rPr>
          <w:rFonts w:ascii="Calibri" w:hAnsi="Calibri"/>
          <w:b/>
        </w:rPr>
        <w:t>Čl. VII.</w:t>
      </w:r>
      <w:bookmarkEnd w:id="29"/>
    </w:p>
    <w:p w14:paraId="3C712099" w14:textId="07B58C85" w:rsidR="00121591" w:rsidRPr="00CA5301" w:rsidRDefault="00121591" w:rsidP="00CA5301">
      <w:pPr>
        <w:jc w:val="center"/>
        <w:rPr>
          <w:rFonts w:ascii="Calibri" w:hAnsi="Calibri"/>
          <w:b/>
        </w:rPr>
      </w:pPr>
      <w:bookmarkStart w:id="30" w:name="_Toc69287943"/>
      <w:r w:rsidRPr="00CA5301">
        <w:rPr>
          <w:rFonts w:ascii="Calibri" w:hAnsi="Calibri"/>
          <w:b/>
        </w:rPr>
        <w:t>Sankce</w:t>
      </w:r>
      <w:bookmarkEnd w:id="30"/>
    </w:p>
    <w:p w14:paraId="7A005070" w14:textId="25F00BD5" w:rsidR="00E0780C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/>
        </w:rPr>
      </w:pPr>
      <w:r w:rsidRPr="00E0780C">
        <w:rPr>
          <w:rFonts w:asciiTheme="minorHAnsi" w:hAnsiTheme="minorHAnsi"/>
        </w:rPr>
        <w:t xml:space="preserve">Každé neoprávněné použití nebo zadržení prostředků poskytnutých jako dotace </w:t>
      </w:r>
      <w:r w:rsidRPr="00E0780C">
        <w:rPr>
          <w:rFonts w:asciiTheme="minorHAnsi" w:hAnsiTheme="minorHAnsi"/>
        </w:rPr>
        <w:br/>
        <w:t xml:space="preserve">a porušení povinností příjemce sjednaných </w:t>
      </w:r>
      <w:r w:rsidR="00E0780C" w:rsidRPr="00E0780C">
        <w:rPr>
          <w:rFonts w:asciiTheme="minorHAnsi" w:hAnsiTheme="minorHAnsi"/>
        </w:rPr>
        <w:t xml:space="preserve">touto </w:t>
      </w:r>
      <w:r w:rsidRPr="00E0780C">
        <w:rPr>
          <w:rFonts w:asciiTheme="minorHAnsi" w:hAnsiTheme="minorHAnsi"/>
        </w:rPr>
        <w:t xml:space="preserve">smlouvou je považováno za porušení rozpočtové kázně a bude sankcionováno ve smyslu § 22 zákona </w:t>
      </w:r>
      <w:r w:rsidR="00E0780C" w:rsidRPr="00E0780C">
        <w:rPr>
          <w:rFonts w:asciiTheme="minorHAnsi" w:hAnsiTheme="minorHAnsi"/>
        </w:rPr>
        <w:t>o rozpo</w:t>
      </w:r>
      <w:r w:rsidR="00ED21C4">
        <w:rPr>
          <w:rFonts w:asciiTheme="minorHAnsi" w:hAnsiTheme="minorHAnsi"/>
        </w:rPr>
        <w:t>čtových pravidlech</w:t>
      </w:r>
      <w:r w:rsidR="00E0780C">
        <w:rPr>
          <w:rFonts w:asciiTheme="minorHAnsi" w:hAnsiTheme="minorHAnsi"/>
        </w:rPr>
        <w:t>.</w:t>
      </w:r>
    </w:p>
    <w:p w14:paraId="5B77FAEE" w14:textId="77777777" w:rsidR="00E0780C" w:rsidRPr="00E0780C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/>
        </w:rPr>
      </w:pPr>
      <w:r w:rsidRPr="00E0780C">
        <w:rPr>
          <w:rFonts w:ascii="Calibri" w:hAnsi="Calibri"/>
        </w:rPr>
        <w:t xml:space="preserve">Neoprávněným použitím finančních prostředků dotace je použití, kterým byla porušena povinnost stanovená právním předpisem nebo </w:t>
      </w:r>
      <w:r w:rsidR="00E0780C" w:rsidRPr="00E0780C">
        <w:rPr>
          <w:rFonts w:ascii="Calibri" w:hAnsi="Calibri"/>
        </w:rPr>
        <w:t>touto smlouvou.</w:t>
      </w:r>
    </w:p>
    <w:p w14:paraId="1D412CA1" w14:textId="24E26344" w:rsidR="00121591" w:rsidRPr="00E0780C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/>
        </w:rPr>
      </w:pPr>
      <w:r w:rsidRPr="00E0780C">
        <w:rPr>
          <w:rFonts w:ascii="Calibri" w:hAnsi="Calibri"/>
        </w:rPr>
        <w:lastRenderedPageBreak/>
        <w:t xml:space="preserve">Neoprávněným použitím finančních prostředků dotace, kdy bude stanoven odvod </w:t>
      </w:r>
      <w:r w:rsidRPr="00E0780C">
        <w:rPr>
          <w:rFonts w:ascii="Calibri" w:hAnsi="Calibri"/>
        </w:rPr>
        <w:br/>
        <w:t>ve výši neoprávněně použité dotace, se pro účely této smlouvy rozumí:</w:t>
      </w:r>
    </w:p>
    <w:p w14:paraId="6859D655" w14:textId="77777777" w:rsidR="00121591" w:rsidRPr="00E0780C" w:rsidRDefault="00121591" w:rsidP="00803EA1">
      <w:pPr>
        <w:numPr>
          <w:ilvl w:val="1"/>
          <w:numId w:val="20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>neprokáže-li příjemce dotace, jak byly tyto prostředky použity,</w:t>
      </w:r>
    </w:p>
    <w:p w14:paraId="59805D69" w14:textId="77777777" w:rsidR="00121591" w:rsidRPr="00E0780C" w:rsidRDefault="00121591" w:rsidP="00803EA1">
      <w:pPr>
        <w:numPr>
          <w:ilvl w:val="1"/>
          <w:numId w:val="20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>nedodržení účelu pro použití dotace.</w:t>
      </w:r>
    </w:p>
    <w:p w14:paraId="77DC2BD0" w14:textId="77777777" w:rsidR="00E0780C" w:rsidRDefault="00121591" w:rsidP="00803EA1">
      <w:pPr>
        <w:pStyle w:val="Odstavecseseznamem"/>
        <w:numPr>
          <w:ilvl w:val="0"/>
          <w:numId w:val="19"/>
        </w:numPr>
        <w:spacing w:after="0"/>
        <w:ind w:left="357" w:hanging="357"/>
        <w:contextualSpacing/>
      </w:pPr>
      <w:r w:rsidRPr="00E0780C">
        <w:t>Neoprávněným použitím finančních prostředků dotace, kdy bude stanoven odvod v celé výši poskytnuté dotace, se pro účely této smlouvy rozumí případ, kdy příjemce neumožní poskytovateli provést finanční kontrolu.</w:t>
      </w:r>
    </w:p>
    <w:p w14:paraId="1F52E4A9" w14:textId="0C44522C" w:rsidR="00121591" w:rsidRPr="00E0780C" w:rsidRDefault="00121591" w:rsidP="00803EA1">
      <w:pPr>
        <w:pStyle w:val="Odstavecseseznamem"/>
        <w:numPr>
          <w:ilvl w:val="0"/>
          <w:numId w:val="19"/>
        </w:numPr>
        <w:spacing w:after="0"/>
        <w:ind w:left="357" w:hanging="357"/>
        <w:contextualSpacing/>
      </w:pPr>
      <w:r w:rsidRPr="00E0780C">
        <w:t xml:space="preserve">Neoprávněným použitím finančních prostředků dotace považovaným za méně závažné porušení podmínek poskytnutí dotace ve smyslu § 10a odst. 6 zákona </w:t>
      </w:r>
      <w:r w:rsidR="00E0780C" w:rsidRPr="00E0780C">
        <w:t>o rozpočtových pravidlech</w:t>
      </w:r>
      <w:r w:rsidR="00685BBA">
        <w:t xml:space="preserve">, </w:t>
      </w:r>
      <w:r w:rsidR="00685BBA" w:rsidRPr="00E0780C">
        <w:t>kdy bude stanoven odvod ve výši 20% poskytnuté dotace</w:t>
      </w:r>
      <w:r w:rsidR="00685BBA">
        <w:t>,</w:t>
      </w:r>
      <w:r w:rsidR="00E0780C" w:rsidRPr="00E0780C">
        <w:t xml:space="preserve"> </w:t>
      </w:r>
      <w:r w:rsidRPr="00E0780C">
        <w:t>se pro účely této smlouvy rozumí:</w:t>
      </w:r>
    </w:p>
    <w:p w14:paraId="4A1AFAB7" w14:textId="15C6F290" w:rsidR="00121591" w:rsidRPr="00C35291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="Calibri" w:hAnsi="Calibri"/>
        </w:rPr>
      </w:pPr>
      <w:r w:rsidRPr="00ED21C4">
        <w:rPr>
          <w:rFonts w:ascii="Calibri" w:hAnsi="Calibri"/>
        </w:rPr>
        <w:t>nedodržení podmínky oddělené dokladové a úče</w:t>
      </w:r>
      <w:r w:rsidR="00685BBA" w:rsidRPr="00ED21C4">
        <w:rPr>
          <w:rFonts w:ascii="Calibri" w:hAnsi="Calibri"/>
        </w:rPr>
        <w:t xml:space="preserve">tní evidence poskytnuté dotace </w:t>
      </w:r>
      <w:r w:rsidRPr="00C35291">
        <w:rPr>
          <w:rFonts w:ascii="Calibri" w:hAnsi="Calibri"/>
        </w:rPr>
        <w:t>(pouze pro právnické osoby a fyzické osoby podnikající),</w:t>
      </w:r>
    </w:p>
    <w:p w14:paraId="081117B9" w14:textId="77777777" w:rsidR="00121591" w:rsidRPr="00E0780C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 xml:space="preserve">neprokázání splnění podmínky propagace města, </w:t>
      </w:r>
    </w:p>
    <w:p w14:paraId="12C7D480" w14:textId="77777777" w:rsidR="00121591" w:rsidRPr="00E0780C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>nedodržení ostatních podmínek smlouvy, které nejsou jmenovitě v tomto odstavci uvedeny.</w:t>
      </w:r>
    </w:p>
    <w:p w14:paraId="172FE022" w14:textId="3817AD62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Neoprávněným použitím finančních prostředků dotace považovaným za méně závažné porušení podmínek poskytnutí dotace ve smyslu § 10a odst. 6 zákona </w:t>
      </w:r>
      <w:r w:rsidR="00F766CF" w:rsidRPr="00F766CF">
        <w:rPr>
          <w:rFonts w:ascii="Calibri" w:hAnsi="Calibri"/>
        </w:rPr>
        <w:t xml:space="preserve">o rozpočtových pravidlech </w:t>
      </w:r>
      <w:r w:rsidRPr="00F766CF">
        <w:rPr>
          <w:rFonts w:ascii="Calibri" w:hAnsi="Calibri"/>
        </w:rPr>
        <w:t xml:space="preserve">se pro účely této smlouvy rozumí nedodržení termínu </w:t>
      </w:r>
      <w:r w:rsidR="00F766CF" w:rsidRPr="00F766CF">
        <w:rPr>
          <w:rFonts w:ascii="Calibri" w:hAnsi="Calibri"/>
        </w:rPr>
        <w:t>p</w:t>
      </w:r>
      <w:r w:rsidRPr="00F766CF">
        <w:rPr>
          <w:rFonts w:ascii="Calibri" w:hAnsi="Calibri"/>
        </w:rPr>
        <w:t xml:space="preserve">ro vyúčtování </w:t>
      </w:r>
      <w:r w:rsidR="00F766CF" w:rsidRPr="00F766CF">
        <w:rPr>
          <w:rFonts w:ascii="Calibri" w:hAnsi="Calibri"/>
        </w:rPr>
        <w:br/>
      </w:r>
      <w:r w:rsidRPr="00F766CF">
        <w:rPr>
          <w:rFonts w:ascii="Calibri" w:hAnsi="Calibri"/>
        </w:rPr>
        <w:t>a vypořádání dotace a bude stanoven odvod ve výši:</w:t>
      </w:r>
    </w:p>
    <w:p w14:paraId="22B64395" w14:textId="77777777" w:rsidR="00121591" w:rsidRPr="00F766CF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do 7 kalendářních </w:t>
      </w:r>
      <w:proofErr w:type="gramStart"/>
      <w:r w:rsidRPr="00F766CF">
        <w:rPr>
          <w:rFonts w:ascii="Calibri" w:hAnsi="Calibri"/>
        </w:rPr>
        <w:t>dnů                         5%</w:t>
      </w:r>
      <w:proofErr w:type="gramEnd"/>
      <w:r w:rsidRPr="00F766CF">
        <w:rPr>
          <w:rFonts w:ascii="Calibri" w:hAnsi="Calibri"/>
        </w:rPr>
        <w:t xml:space="preserve"> poskytnuté dotace,</w:t>
      </w:r>
    </w:p>
    <w:p w14:paraId="454B6CB1" w14:textId="77777777" w:rsidR="00121591" w:rsidRPr="00F766CF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od 8 do 30 kalendářních </w:t>
      </w:r>
      <w:proofErr w:type="gramStart"/>
      <w:r w:rsidRPr="00F766CF">
        <w:rPr>
          <w:rFonts w:ascii="Calibri" w:hAnsi="Calibri"/>
        </w:rPr>
        <w:t>dnů            10%</w:t>
      </w:r>
      <w:proofErr w:type="gramEnd"/>
      <w:r w:rsidRPr="00F766CF">
        <w:rPr>
          <w:rFonts w:ascii="Calibri" w:hAnsi="Calibri"/>
        </w:rPr>
        <w:t xml:space="preserve"> poskytnuté dotace,</w:t>
      </w:r>
    </w:p>
    <w:p w14:paraId="799599AA" w14:textId="77777777" w:rsidR="00121591" w:rsidRPr="00F766CF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od 31 a více kalendářních </w:t>
      </w:r>
      <w:proofErr w:type="gramStart"/>
      <w:r w:rsidRPr="00F766CF">
        <w:rPr>
          <w:rFonts w:ascii="Calibri" w:hAnsi="Calibri"/>
        </w:rPr>
        <w:t>dnů          15%</w:t>
      </w:r>
      <w:proofErr w:type="gramEnd"/>
      <w:r w:rsidRPr="00F766CF">
        <w:rPr>
          <w:rFonts w:ascii="Calibri" w:hAnsi="Calibri"/>
        </w:rPr>
        <w:t xml:space="preserve"> poskytnuté dotace.</w:t>
      </w:r>
    </w:p>
    <w:p w14:paraId="7B350704" w14:textId="77777777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Při porušení více povinností se procentní částky sčítají. Odvod za porušení rozpočtové kázně lze uložit pouze do výše poskytnutých finančních prostředků.</w:t>
      </w:r>
    </w:p>
    <w:p w14:paraId="3C5B12D3" w14:textId="77777777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Zadržením peněžních prostředků je porušení povinnosti vrácení poskytnutých prostředků ve stanoveném termínu. Dnem porušení rozpočtové kázně je v tomto případě den následující po dni, v němž marně uplynul termín stanovený pro vrácení poskytnutých prostředků.</w:t>
      </w:r>
    </w:p>
    <w:p w14:paraId="0CEDF190" w14:textId="25C2FF2B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V případě prodlení s vyměřeným odvodem je příjemce povinen podle § 22 odst. 8 zákona </w:t>
      </w:r>
      <w:r w:rsidR="00F766CF" w:rsidRPr="00F766CF">
        <w:rPr>
          <w:rFonts w:ascii="Calibri" w:hAnsi="Calibri"/>
        </w:rPr>
        <w:t xml:space="preserve">o rozpočtových pravidlech </w:t>
      </w:r>
      <w:r w:rsidRPr="00F766CF">
        <w:rPr>
          <w:rFonts w:ascii="Calibri" w:hAnsi="Calibri"/>
        </w:rPr>
        <w:t>zaplatit penále ve výše 1 promile z částky odvodu za každý den prodlení, nejvýše však do výše tohoto odvodu.</w:t>
      </w:r>
    </w:p>
    <w:p w14:paraId="1F58CAAD" w14:textId="77777777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Penále se počítá ode dne následujícího po dni, kdy došlo k porušení rozpočtové kázně, </w:t>
      </w:r>
      <w:r w:rsidRPr="00F766CF">
        <w:rPr>
          <w:rFonts w:ascii="Calibri" w:hAnsi="Calibri"/>
        </w:rPr>
        <w:br/>
        <w:t>do dne, kdy byly prostředky odvedeny. Penále se neuloží, pokud v jednotlivých případech nepřesáhne 1 tis. Kč.</w:t>
      </w:r>
    </w:p>
    <w:p w14:paraId="2C640C84" w14:textId="186A14C1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Příjemce je povinen uložený odvod a případné penále odvést do rozpočtu </w:t>
      </w:r>
      <w:r w:rsidR="00F766CF" w:rsidRPr="00F766CF">
        <w:rPr>
          <w:rFonts w:ascii="Calibri" w:hAnsi="Calibri"/>
        </w:rPr>
        <w:t xml:space="preserve">poskytovatele </w:t>
      </w:r>
      <w:r w:rsidRPr="00F766CF">
        <w:rPr>
          <w:rFonts w:ascii="Calibri" w:hAnsi="Calibri"/>
        </w:rPr>
        <w:br/>
        <w:t>ve lhůtě stanovené poskytovatelem.</w:t>
      </w:r>
    </w:p>
    <w:p w14:paraId="1540EA3D" w14:textId="51048A30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Prominutí nebo částečné prominutí povinnosti odvodu a úhrady penále může z důvodu hodných zvláštního zřetele povolit Z</w:t>
      </w:r>
      <w:r w:rsidR="00F766CF" w:rsidRPr="00F766CF">
        <w:rPr>
          <w:rFonts w:ascii="Calibri" w:hAnsi="Calibri"/>
        </w:rPr>
        <w:t xml:space="preserve">astupitelstvo města </w:t>
      </w:r>
      <w:proofErr w:type="spellStart"/>
      <w:r w:rsidR="00F766CF" w:rsidRPr="00F766CF">
        <w:rPr>
          <w:rFonts w:ascii="Calibri" w:hAnsi="Calibri"/>
        </w:rPr>
        <w:t>Příbora</w:t>
      </w:r>
      <w:proofErr w:type="spellEnd"/>
      <w:r w:rsidR="00F766CF" w:rsidRPr="00F766CF">
        <w:rPr>
          <w:rFonts w:ascii="Calibri" w:hAnsi="Calibri"/>
        </w:rPr>
        <w:t xml:space="preserve"> </w:t>
      </w:r>
      <w:r w:rsidRPr="00F766CF">
        <w:rPr>
          <w:rFonts w:ascii="Calibri" w:hAnsi="Calibri"/>
        </w:rPr>
        <w:t xml:space="preserve">základě písemné žádosti toho, kdo porušil rozpočtovou kázeň. Žádost o prominutí nebo částečné prominutí </w:t>
      </w:r>
      <w:r w:rsidR="00F766CF" w:rsidRPr="00F766CF">
        <w:rPr>
          <w:rFonts w:ascii="Calibri" w:hAnsi="Calibri"/>
        </w:rPr>
        <w:br/>
      </w:r>
      <w:r w:rsidRPr="00F766CF">
        <w:rPr>
          <w:rFonts w:ascii="Calibri" w:hAnsi="Calibri"/>
        </w:rPr>
        <w:t xml:space="preserve">lze podat nejpozději do 1 roku ode dne nabytí právní moci platebního výměru, kterým byl odvod nebo penále vyměřen. Případné prominutí nebo částečné prominutí bude posuzováno v souladu s pravidly poskytování veřejné podpory podle předpisů EU </w:t>
      </w:r>
      <w:r w:rsidRPr="00F766CF">
        <w:rPr>
          <w:rFonts w:ascii="Calibri" w:hAnsi="Calibri"/>
          <w:i/>
        </w:rPr>
        <w:t>(poslední věta platí pouze pro příjemce dotace, kteří jsou podnikem podle předpisů EU a dotace naplňovala znaky veřejné podpory).</w:t>
      </w:r>
    </w:p>
    <w:p w14:paraId="44C3E47F" w14:textId="77777777" w:rsidR="00ED21C4" w:rsidRDefault="00ED21C4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3020276F" w14:textId="77777777" w:rsidR="00310100" w:rsidRDefault="00310100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5C95A237" w14:textId="77777777" w:rsidR="00310100" w:rsidRDefault="00310100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737D1076" w14:textId="77777777" w:rsidR="00310100" w:rsidRDefault="00310100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36A18853" w14:textId="1733868A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</w:rPr>
        <w:lastRenderedPageBreak/>
        <w:t>Čl</w:t>
      </w:r>
      <w:r w:rsidR="00BE1004">
        <w:rPr>
          <w:rFonts w:ascii="Calibri" w:hAnsi="Calibri" w:cs="Tahoma"/>
          <w:b/>
        </w:rPr>
        <w:t>.</w:t>
      </w:r>
      <w:r w:rsidR="007C2A04">
        <w:rPr>
          <w:rFonts w:ascii="Calibri" w:hAnsi="Calibri" w:cs="Tahoma"/>
          <w:b/>
        </w:rPr>
        <w:t xml:space="preserve"> VI</w:t>
      </w:r>
      <w:r w:rsidR="00CA5301">
        <w:rPr>
          <w:rFonts w:ascii="Calibri" w:hAnsi="Calibri" w:cs="Tahoma"/>
          <w:b/>
        </w:rPr>
        <w:t>I</w:t>
      </w:r>
      <w:r w:rsidR="007C2A04">
        <w:rPr>
          <w:rFonts w:ascii="Calibri" w:hAnsi="Calibri" w:cs="Tahoma"/>
          <w:b/>
        </w:rPr>
        <w:t>I.</w:t>
      </w:r>
    </w:p>
    <w:p w14:paraId="6DF7A075" w14:textId="77777777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  <w:bCs/>
        </w:rPr>
        <w:t xml:space="preserve">Ochrana osobních údajů </w:t>
      </w:r>
    </w:p>
    <w:p w14:paraId="01DD08E4" w14:textId="35AB48C9" w:rsidR="002603DE" w:rsidRPr="009E4180" w:rsidRDefault="007C2A04" w:rsidP="00803EA1">
      <w:pPr>
        <w:numPr>
          <w:ilvl w:val="0"/>
          <w:numId w:val="25"/>
        </w:numPr>
        <w:ind w:left="357" w:hanging="357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Poskytovatel </w:t>
      </w:r>
      <w:r w:rsidR="002603DE" w:rsidRPr="009E4180">
        <w:rPr>
          <w:rFonts w:ascii="Calibri" w:hAnsi="Calibri"/>
          <w:bCs/>
        </w:rPr>
        <w:t>prohlašuje</w:t>
      </w:r>
      <w:r w:rsidR="00BF1193">
        <w:rPr>
          <w:rFonts w:ascii="Calibri" w:hAnsi="Calibri"/>
          <w:bCs/>
        </w:rPr>
        <w:t>,</w:t>
      </w:r>
      <w:r w:rsidR="002603DE" w:rsidRPr="009E4180">
        <w:rPr>
          <w:rFonts w:ascii="Calibri" w:hAnsi="Calibri"/>
          <w:bCs/>
        </w:rPr>
        <w:t xml:space="preserve"> že: </w:t>
      </w:r>
    </w:p>
    <w:p w14:paraId="5D8D340C" w14:textId="51E9A74F" w:rsidR="002603DE" w:rsidRPr="009E4180" w:rsidRDefault="002603DE" w:rsidP="00803EA1">
      <w:pPr>
        <w:numPr>
          <w:ilvl w:val="0"/>
          <w:numId w:val="32"/>
        </w:numPr>
        <w:contextualSpacing/>
        <w:rPr>
          <w:rFonts w:ascii="Calibri" w:hAnsi="Calibri"/>
          <w:bCs/>
        </w:rPr>
      </w:pPr>
      <w:r w:rsidRPr="009E4180">
        <w:rPr>
          <w:rFonts w:ascii="Calibri" w:hAnsi="Calibri"/>
          <w:bCs/>
        </w:rPr>
        <w:t>zavázal k mlčenlivosti o všech zjištěných osobních údajích všec</w:t>
      </w:r>
      <w:r w:rsidR="007C2A04">
        <w:rPr>
          <w:rFonts w:ascii="Calibri" w:hAnsi="Calibri"/>
          <w:bCs/>
        </w:rPr>
        <w:t>hny své zaměstnance,</w:t>
      </w:r>
    </w:p>
    <w:p w14:paraId="0D129E35" w14:textId="0AD7BDE1" w:rsidR="002603DE" w:rsidRPr="009E4180" w:rsidRDefault="002603DE" w:rsidP="00803EA1">
      <w:pPr>
        <w:numPr>
          <w:ilvl w:val="0"/>
          <w:numId w:val="32"/>
        </w:numPr>
        <w:contextualSpacing/>
        <w:rPr>
          <w:rFonts w:ascii="Calibri" w:hAnsi="Calibri"/>
          <w:bCs/>
        </w:rPr>
      </w:pPr>
      <w:r w:rsidRPr="009E4180">
        <w:rPr>
          <w:rFonts w:ascii="Calibri" w:hAnsi="Calibri"/>
          <w:bCs/>
        </w:rPr>
        <w:t>nepoužije osob</w:t>
      </w:r>
      <w:r w:rsidR="007C2A04">
        <w:rPr>
          <w:rFonts w:ascii="Calibri" w:hAnsi="Calibri"/>
          <w:bCs/>
        </w:rPr>
        <w:t>ní údaje k žádnému jinému účelu,</w:t>
      </w:r>
    </w:p>
    <w:p w14:paraId="1E4C15AC" w14:textId="2E5575E9" w:rsidR="002603DE" w:rsidRPr="009E4180" w:rsidRDefault="002603DE" w:rsidP="00803EA1">
      <w:pPr>
        <w:numPr>
          <w:ilvl w:val="0"/>
          <w:numId w:val="32"/>
        </w:numPr>
        <w:contextualSpacing/>
        <w:rPr>
          <w:rFonts w:ascii="Calibri" w:hAnsi="Calibri"/>
          <w:bCs/>
        </w:rPr>
      </w:pPr>
      <w:r w:rsidRPr="009E4180">
        <w:rPr>
          <w:rFonts w:ascii="Calibri" w:hAnsi="Calibri"/>
          <w:bCs/>
        </w:rPr>
        <w:t>provedl bezpečnostní op</w:t>
      </w:r>
      <w:r w:rsidR="007C2A04">
        <w:rPr>
          <w:rFonts w:ascii="Calibri" w:hAnsi="Calibri"/>
          <w:bCs/>
        </w:rPr>
        <w:t>atření k ochraně osobních údajů.</w:t>
      </w:r>
    </w:p>
    <w:p w14:paraId="50226CBC" w14:textId="77777777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color w:val="FF0000"/>
        </w:rPr>
      </w:pPr>
    </w:p>
    <w:p w14:paraId="53B246DB" w14:textId="025EB6AF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</w:rPr>
        <w:t>Čl</w:t>
      </w:r>
      <w:r w:rsidR="00BE1004">
        <w:rPr>
          <w:rFonts w:ascii="Calibri" w:hAnsi="Calibri" w:cs="Tahoma"/>
          <w:b/>
        </w:rPr>
        <w:t>.</w:t>
      </w:r>
      <w:r w:rsidR="00945A2E">
        <w:rPr>
          <w:rFonts w:ascii="Calibri" w:hAnsi="Calibri" w:cs="Tahoma"/>
          <w:b/>
        </w:rPr>
        <w:t xml:space="preserve"> </w:t>
      </w:r>
      <w:r w:rsidR="007C2A04">
        <w:rPr>
          <w:rFonts w:ascii="Calibri" w:hAnsi="Calibri" w:cs="Tahoma"/>
          <w:b/>
        </w:rPr>
        <w:t>I</w:t>
      </w:r>
      <w:r w:rsidR="00CA5301">
        <w:rPr>
          <w:rFonts w:ascii="Calibri" w:hAnsi="Calibri" w:cs="Tahoma"/>
          <w:b/>
        </w:rPr>
        <w:t>X</w:t>
      </w:r>
      <w:r w:rsidR="00BE1004">
        <w:rPr>
          <w:rFonts w:ascii="Calibri" w:hAnsi="Calibri" w:cs="Tahoma"/>
          <w:b/>
        </w:rPr>
        <w:t>.</w:t>
      </w:r>
    </w:p>
    <w:p w14:paraId="7955223C" w14:textId="77777777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  <w:bCs/>
        </w:rPr>
        <w:t>Závěrečná ustanovení</w:t>
      </w:r>
    </w:p>
    <w:p w14:paraId="32F90C00" w14:textId="66883C85" w:rsidR="005A1100" w:rsidRDefault="00371288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Zveřejnění </w:t>
      </w:r>
      <w:r w:rsidR="005A1100">
        <w:rPr>
          <w:rFonts w:ascii="Calibri" w:hAnsi="Calibri" w:cs="Tahoma"/>
        </w:rPr>
        <w:t>smlouvy v souladu s právními předpisy zajišťuje poskytovatel.</w:t>
      </w:r>
    </w:p>
    <w:p w14:paraId="6CED6284" w14:textId="174E37CA" w:rsidR="002603DE" w:rsidRPr="009E4180" w:rsidRDefault="00D26192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Změny a doplňky této smlouvy jsou možné provádět pouze na základě písemných dodatků podepsaných oběma smluvními stranami.</w:t>
      </w:r>
    </w:p>
    <w:p w14:paraId="056BA8F0" w14:textId="706B9BB2" w:rsidR="00A07035" w:rsidRPr="00600834" w:rsidRDefault="00D26192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600834">
        <w:rPr>
          <w:rFonts w:ascii="Calibri" w:hAnsi="Calibri" w:cs="Tahoma"/>
        </w:rPr>
        <w:t xml:space="preserve">Vše, co není výslovně upraveno touto smlouvou, se řídí </w:t>
      </w:r>
      <w:r w:rsidR="007C2A04" w:rsidRPr="00600834">
        <w:rPr>
          <w:rFonts w:ascii="Calibri" w:hAnsi="Calibri" w:cs="Tahoma"/>
        </w:rPr>
        <w:t>p</w:t>
      </w:r>
      <w:r w:rsidR="00310100">
        <w:rPr>
          <w:rFonts w:ascii="Calibri" w:hAnsi="Calibri" w:cs="Tahoma"/>
        </w:rPr>
        <w:t xml:space="preserve">ravidly, </w:t>
      </w:r>
      <w:r w:rsidRPr="00600834">
        <w:rPr>
          <w:rFonts w:ascii="Calibri" w:hAnsi="Calibri" w:cs="Tahoma"/>
        </w:rPr>
        <w:t xml:space="preserve">metodikou </w:t>
      </w:r>
      <w:r w:rsidRPr="00600834">
        <w:rPr>
          <w:rFonts w:ascii="Calibri" w:hAnsi="Calibri" w:cs="Tahoma"/>
        </w:rPr>
        <w:br/>
        <w:t>a programem. Příjemce podpisem této smlouvy prohlašuje, že se s uvedenými dokumenty řádně seznámil.</w:t>
      </w:r>
    </w:p>
    <w:p w14:paraId="4E3A8A8C" w14:textId="49C563BD" w:rsidR="00A07035" w:rsidRPr="007C2A04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7C2A04">
        <w:rPr>
          <w:rFonts w:ascii="Calibri" w:hAnsi="Calibri" w:cs="Tahoma"/>
        </w:rPr>
        <w:t>V případě, že poskytovatel odstoupí od smlouvy, je příjemce povinen</w:t>
      </w:r>
      <w:r w:rsidR="00A07035" w:rsidRPr="007C2A04">
        <w:rPr>
          <w:rFonts w:ascii="Calibri" w:hAnsi="Calibri" w:cs="Tahoma"/>
        </w:rPr>
        <w:t xml:space="preserve"> dotaci</w:t>
      </w:r>
      <w:r w:rsidRPr="007C2A04">
        <w:rPr>
          <w:rFonts w:ascii="Calibri" w:hAnsi="Calibri" w:cs="Tahoma"/>
        </w:rPr>
        <w:t xml:space="preserve"> vrátit zpět na účet poskytovatele</w:t>
      </w:r>
      <w:r w:rsidR="00A07035" w:rsidRPr="007C2A04">
        <w:rPr>
          <w:rFonts w:ascii="Calibri" w:hAnsi="Calibri" w:cs="Tahoma"/>
        </w:rPr>
        <w:t xml:space="preserve"> </w:t>
      </w:r>
      <w:r w:rsidR="007C2A04" w:rsidRPr="007C2A04">
        <w:rPr>
          <w:rFonts w:ascii="Calibri" w:hAnsi="Calibri" w:cs="Tahoma"/>
        </w:rPr>
        <w:t>uvedeného v čl. I</w:t>
      </w:r>
      <w:r w:rsidR="007C2A04">
        <w:rPr>
          <w:rFonts w:ascii="Calibri" w:hAnsi="Calibri" w:cs="Tahoma"/>
        </w:rPr>
        <w:t>.</w:t>
      </w:r>
      <w:r w:rsidR="007C2A04" w:rsidRPr="007C2A04">
        <w:rPr>
          <w:rFonts w:ascii="Calibri" w:hAnsi="Calibri" w:cs="Tahoma"/>
        </w:rPr>
        <w:t xml:space="preserve"> smlouvy. O</w:t>
      </w:r>
      <w:r w:rsidRPr="007C2A04">
        <w:rPr>
          <w:rFonts w:ascii="Calibri" w:hAnsi="Calibri" w:cs="Tahoma"/>
        </w:rPr>
        <w:t xml:space="preserve">dstoupení od smlouvy a termín </w:t>
      </w:r>
      <w:r w:rsidR="007C2A04">
        <w:rPr>
          <w:rFonts w:ascii="Calibri" w:hAnsi="Calibri" w:cs="Tahoma"/>
        </w:rPr>
        <w:br/>
      </w:r>
      <w:r w:rsidR="00A07035" w:rsidRPr="007C2A04">
        <w:rPr>
          <w:rFonts w:ascii="Calibri" w:hAnsi="Calibri" w:cs="Tahoma"/>
        </w:rPr>
        <w:t xml:space="preserve">pro </w:t>
      </w:r>
      <w:r w:rsidRPr="007C2A04">
        <w:rPr>
          <w:rFonts w:ascii="Calibri" w:hAnsi="Calibri" w:cs="Tahoma"/>
        </w:rPr>
        <w:t xml:space="preserve">vrácení </w:t>
      </w:r>
      <w:r w:rsidR="00A07035" w:rsidRPr="007C2A04">
        <w:rPr>
          <w:rFonts w:ascii="Calibri" w:hAnsi="Calibri" w:cs="Tahoma"/>
        </w:rPr>
        <w:t xml:space="preserve">dotace </w:t>
      </w:r>
      <w:r w:rsidRPr="007C2A04">
        <w:rPr>
          <w:rFonts w:ascii="Calibri" w:hAnsi="Calibri" w:cs="Tahoma"/>
        </w:rPr>
        <w:t>sdělí poskytovatel příjemci písemně.</w:t>
      </w:r>
    </w:p>
    <w:p w14:paraId="7F53C4B2" w14:textId="77777777" w:rsidR="00A07035" w:rsidRPr="009E4180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Tato smlouva se vyhotovuje ve dvou stejnopisech s platností originálu, z nichž jeden </w:t>
      </w:r>
      <w:r w:rsidR="00A07035" w:rsidRPr="009E4180">
        <w:rPr>
          <w:rFonts w:ascii="Calibri" w:hAnsi="Calibri" w:cs="Tahoma"/>
        </w:rPr>
        <w:t xml:space="preserve">výtisk </w:t>
      </w:r>
      <w:r w:rsidRPr="009E4180">
        <w:rPr>
          <w:rFonts w:ascii="Calibri" w:hAnsi="Calibri" w:cs="Tahoma"/>
        </w:rPr>
        <w:t xml:space="preserve">obdrží poskytovatel a jeden </w:t>
      </w:r>
      <w:r w:rsidR="00A07035" w:rsidRPr="009E4180">
        <w:rPr>
          <w:rFonts w:ascii="Calibri" w:hAnsi="Calibri" w:cs="Tahoma"/>
        </w:rPr>
        <w:t xml:space="preserve">výtisk obdrží </w:t>
      </w:r>
      <w:r w:rsidRPr="009E4180">
        <w:rPr>
          <w:rFonts w:ascii="Calibri" w:hAnsi="Calibri" w:cs="Tahoma"/>
        </w:rPr>
        <w:t>příjemce.</w:t>
      </w:r>
    </w:p>
    <w:p w14:paraId="70DDC703" w14:textId="2B558428" w:rsidR="002603DE" w:rsidRPr="009E4180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Smluvní strany shodně prohlašují, že si smlouvu před jejím podpisem přečetly</w:t>
      </w:r>
      <w:r w:rsidR="00785B7A">
        <w:rPr>
          <w:rFonts w:ascii="Calibri" w:hAnsi="Calibri" w:cs="Tahoma"/>
        </w:rPr>
        <w:t>,</w:t>
      </w:r>
      <w:r w:rsidRPr="009E4180">
        <w:rPr>
          <w:rFonts w:ascii="Calibri" w:hAnsi="Calibri" w:cs="Tahoma"/>
        </w:rPr>
        <w:t xml:space="preserve"> a že byla uzavřena po vzájemném projednání podle jejich pravé a svobodné vůle, nikoli v tísni za nápadně nevýhodných podmínek, a že se dohodly o celém jejím obsahu, </w:t>
      </w:r>
      <w:r w:rsidR="00785B7A">
        <w:rPr>
          <w:rFonts w:ascii="Calibri" w:hAnsi="Calibri" w:cs="Tahoma"/>
        </w:rPr>
        <w:br/>
      </w:r>
      <w:r w:rsidRPr="009E4180">
        <w:rPr>
          <w:rFonts w:ascii="Calibri" w:hAnsi="Calibri" w:cs="Tahoma"/>
        </w:rPr>
        <w:t>což potvrzují svými podpisy.</w:t>
      </w:r>
    </w:p>
    <w:p w14:paraId="10F7F204" w14:textId="70AA80D8" w:rsidR="00595BBC" w:rsidRPr="009E4180" w:rsidRDefault="00595BBC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Smlouva nabývá platnosti a účinnosti dnem podpisu poslední smluvní strany.</w:t>
      </w:r>
    </w:p>
    <w:p w14:paraId="7546BB84" w14:textId="088B5A62" w:rsidR="002603DE" w:rsidRDefault="00A07035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</w:t>
      </w:r>
    </w:p>
    <w:p w14:paraId="7804C614" w14:textId="77777777" w:rsidR="007C2A04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6A2FDA5C" w14:textId="77777777" w:rsidR="007C2A04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48D8E73E" w14:textId="77777777" w:rsidR="007C2A04" w:rsidRPr="009E4180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3594A207" w14:textId="129BB42F" w:rsidR="002603DE" w:rsidRPr="009E4180" w:rsidRDefault="002603DE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V </w:t>
      </w:r>
      <w:proofErr w:type="spellStart"/>
      <w:r w:rsidRPr="009E4180">
        <w:rPr>
          <w:rFonts w:ascii="Calibri" w:hAnsi="Calibri" w:cs="Tahoma"/>
        </w:rPr>
        <w:t>Příboře</w:t>
      </w:r>
      <w:proofErr w:type="spellEnd"/>
      <w:r w:rsidRPr="009E4180">
        <w:rPr>
          <w:rFonts w:ascii="Calibri" w:hAnsi="Calibri" w:cs="Tahoma"/>
        </w:rPr>
        <w:t xml:space="preserve"> </w:t>
      </w:r>
      <w:proofErr w:type="gramStart"/>
      <w:r w:rsidRPr="009E4180">
        <w:rPr>
          <w:rFonts w:ascii="Calibri" w:hAnsi="Calibri" w:cs="Tahoma"/>
        </w:rPr>
        <w:t xml:space="preserve">dne ................                                    </w:t>
      </w:r>
      <w:r w:rsidR="00A07035" w:rsidRPr="009E4180">
        <w:rPr>
          <w:rFonts w:ascii="Calibri" w:hAnsi="Calibri" w:cs="Tahoma"/>
        </w:rPr>
        <w:t xml:space="preserve">    </w:t>
      </w:r>
      <w:r w:rsidRPr="009E4180">
        <w:rPr>
          <w:rFonts w:ascii="Calibri" w:hAnsi="Calibri" w:cs="Tahoma"/>
        </w:rPr>
        <w:t xml:space="preserve">          V </w:t>
      </w:r>
      <w:proofErr w:type="spellStart"/>
      <w:r w:rsidRPr="009E4180">
        <w:rPr>
          <w:rFonts w:ascii="Calibri" w:hAnsi="Calibri" w:cs="Tahoma"/>
        </w:rPr>
        <w:t>Příboře</w:t>
      </w:r>
      <w:proofErr w:type="spellEnd"/>
      <w:proofErr w:type="gramEnd"/>
      <w:r w:rsidRPr="009E4180">
        <w:rPr>
          <w:rFonts w:ascii="Calibri" w:hAnsi="Calibri" w:cs="Tahoma"/>
        </w:rPr>
        <w:t xml:space="preserve"> dne …..............</w:t>
      </w:r>
    </w:p>
    <w:p w14:paraId="2218AFC0" w14:textId="77777777" w:rsidR="002603DE" w:rsidRDefault="002603DE" w:rsidP="002603DE">
      <w:pPr>
        <w:spacing w:line="240" w:lineRule="atLeast"/>
        <w:jc w:val="both"/>
        <w:rPr>
          <w:rFonts w:ascii="Calibri" w:hAnsi="Calibri" w:cs="Tahoma"/>
        </w:rPr>
      </w:pPr>
    </w:p>
    <w:p w14:paraId="442C1DF9" w14:textId="77777777" w:rsidR="007C2A04" w:rsidRDefault="007C2A04" w:rsidP="002603DE">
      <w:pPr>
        <w:spacing w:line="240" w:lineRule="atLeast"/>
        <w:jc w:val="both"/>
        <w:rPr>
          <w:rFonts w:ascii="Calibri" w:hAnsi="Calibri" w:cs="Tahoma"/>
        </w:rPr>
      </w:pPr>
    </w:p>
    <w:p w14:paraId="6B86BB3C" w14:textId="77777777" w:rsidR="007C2A04" w:rsidRPr="009E4180" w:rsidRDefault="007C2A04" w:rsidP="002603DE">
      <w:pPr>
        <w:spacing w:line="240" w:lineRule="atLeast"/>
        <w:jc w:val="both"/>
        <w:rPr>
          <w:rFonts w:ascii="Calibri" w:hAnsi="Calibri" w:cs="Tahoma"/>
        </w:rPr>
      </w:pPr>
    </w:p>
    <w:p w14:paraId="7E99AA15" w14:textId="77777777" w:rsidR="006F7C78" w:rsidRDefault="002603DE" w:rsidP="006F7C78">
      <w:p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Za poskytovatele:                                                  </w:t>
      </w:r>
      <w:r w:rsidR="00A07035" w:rsidRPr="009E4180">
        <w:rPr>
          <w:rFonts w:ascii="Calibri" w:hAnsi="Calibri" w:cs="Tahoma"/>
        </w:rPr>
        <w:t xml:space="preserve">   </w:t>
      </w:r>
      <w:r w:rsidRPr="009E4180">
        <w:rPr>
          <w:rFonts w:ascii="Calibri" w:hAnsi="Calibri" w:cs="Tahoma"/>
        </w:rPr>
        <w:t xml:space="preserve">         Za příjemce:  </w:t>
      </w:r>
    </w:p>
    <w:p w14:paraId="02CDBDDB" w14:textId="77777777" w:rsidR="006F7C78" w:rsidRDefault="006F7C78" w:rsidP="006F7C78">
      <w:pPr>
        <w:spacing w:line="240" w:lineRule="atLeast"/>
        <w:jc w:val="both"/>
        <w:rPr>
          <w:rFonts w:ascii="Calibri" w:hAnsi="Calibri" w:cs="Tahoma"/>
        </w:rPr>
      </w:pPr>
    </w:p>
    <w:p w14:paraId="2AC9EE93" w14:textId="77777777" w:rsidR="007C2A04" w:rsidRDefault="006F7C78" w:rsidP="006F7C78">
      <w:pPr>
        <w:spacing w:line="240" w:lineRule="atLeast"/>
        <w:jc w:val="right"/>
        <w:rPr>
          <w:rFonts w:ascii="Calibri" w:hAnsi="Calibri"/>
        </w:rPr>
      </w:pPr>
      <w:r>
        <w:rPr>
          <w:rFonts w:ascii="Calibri" w:hAnsi="Calibri" w:cs="Tahoma"/>
        </w:rPr>
        <w:t xml:space="preserve"> </w:t>
      </w:r>
      <w:r w:rsidR="00C6144D" w:rsidRPr="009E4180">
        <w:rPr>
          <w:rFonts w:ascii="Calibri" w:hAnsi="Calibri"/>
        </w:rPr>
        <w:t xml:space="preserve"> </w:t>
      </w:r>
    </w:p>
    <w:p w14:paraId="611F5193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098970DD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78BB7672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4ABBDB0A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23CEF091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54EFADA9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09E61513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5AC323DC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0B43A457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3D0442EC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2A21A7BE" w14:textId="77777777" w:rsidR="00ED21C4" w:rsidRDefault="00ED21C4" w:rsidP="006F7C78">
      <w:pPr>
        <w:spacing w:line="240" w:lineRule="atLeast"/>
        <w:jc w:val="right"/>
        <w:rPr>
          <w:rFonts w:ascii="Calibri" w:hAnsi="Calibri"/>
        </w:rPr>
      </w:pPr>
    </w:p>
    <w:p w14:paraId="682CE210" w14:textId="77777777" w:rsidR="00ED21C4" w:rsidRDefault="00ED21C4" w:rsidP="006F7C78">
      <w:pPr>
        <w:spacing w:line="240" w:lineRule="atLeast"/>
        <w:jc w:val="right"/>
        <w:rPr>
          <w:rFonts w:ascii="Calibri" w:hAnsi="Calibri"/>
        </w:rPr>
      </w:pPr>
    </w:p>
    <w:p w14:paraId="1CE968F0" w14:textId="77777777" w:rsidR="00ED21C4" w:rsidRDefault="00ED21C4" w:rsidP="006F7C78">
      <w:pPr>
        <w:spacing w:line="240" w:lineRule="atLeast"/>
        <w:jc w:val="right"/>
        <w:rPr>
          <w:rFonts w:ascii="Calibri" w:hAnsi="Calibri"/>
        </w:rPr>
      </w:pPr>
    </w:p>
    <w:p w14:paraId="55E05CB0" w14:textId="1FD247F5" w:rsidR="00FC0A8A" w:rsidRPr="009E4180" w:rsidRDefault="00D85F36" w:rsidP="006F7C78">
      <w:pPr>
        <w:spacing w:line="240" w:lineRule="atLeast"/>
        <w:jc w:val="right"/>
        <w:rPr>
          <w:rFonts w:ascii="Calibri" w:hAnsi="Calibri"/>
          <w:highlight w:val="yellow"/>
        </w:rPr>
      </w:pPr>
      <w:r w:rsidRPr="009E4180">
        <w:rPr>
          <w:rFonts w:ascii="Calibri" w:hAnsi="Calibri"/>
        </w:rPr>
        <w:lastRenderedPageBreak/>
        <w:t>P</w:t>
      </w:r>
      <w:r w:rsidR="00054442" w:rsidRPr="009E4180">
        <w:rPr>
          <w:rFonts w:ascii="Calibri" w:hAnsi="Calibri"/>
        </w:rPr>
        <w:t xml:space="preserve">říloha č. 2 </w:t>
      </w:r>
    </w:p>
    <w:p w14:paraId="3BF5CC38" w14:textId="77777777" w:rsidR="00FC0A8A" w:rsidRDefault="00FC0A8A" w:rsidP="00FC0A8A">
      <w:pPr>
        <w:jc w:val="center"/>
        <w:rPr>
          <w:rFonts w:ascii="Calibri" w:hAnsi="Calibri"/>
          <w:b/>
        </w:rPr>
      </w:pPr>
    </w:p>
    <w:p w14:paraId="487E15BA" w14:textId="77777777" w:rsidR="001E2E07" w:rsidRPr="009E4180" w:rsidRDefault="001E2E07" w:rsidP="00FC0A8A">
      <w:pPr>
        <w:jc w:val="center"/>
        <w:rPr>
          <w:rFonts w:ascii="Calibri" w:hAnsi="Calibri"/>
          <w:b/>
        </w:rPr>
      </w:pPr>
    </w:p>
    <w:p w14:paraId="55A79CEF" w14:textId="77777777" w:rsidR="00686440" w:rsidRPr="00CA5301" w:rsidRDefault="00FC0A8A" w:rsidP="00CA5301">
      <w:pPr>
        <w:jc w:val="center"/>
        <w:rPr>
          <w:rFonts w:asciiTheme="minorHAnsi" w:hAnsiTheme="minorHAnsi"/>
          <w:b/>
          <w:sz w:val="28"/>
        </w:rPr>
      </w:pPr>
      <w:r w:rsidRPr="00CA5301">
        <w:rPr>
          <w:rFonts w:asciiTheme="minorHAnsi" w:hAnsiTheme="minorHAnsi"/>
          <w:b/>
          <w:sz w:val="28"/>
        </w:rPr>
        <w:t>Č</w:t>
      </w:r>
      <w:r w:rsidR="00686440" w:rsidRPr="00CA5301">
        <w:rPr>
          <w:rFonts w:asciiTheme="minorHAnsi" w:hAnsiTheme="minorHAnsi"/>
          <w:b/>
          <w:sz w:val="28"/>
        </w:rPr>
        <w:t>estné prohlášení o nestrannosti a mlčenlivosti</w:t>
      </w:r>
    </w:p>
    <w:p w14:paraId="16263821" w14:textId="77777777" w:rsidR="00F10ABB" w:rsidRPr="00CA5301" w:rsidRDefault="00F10ABB" w:rsidP="00FC0A8A">
      <w:pPr>
        <w:jc w:val="center"/>
        <w:rPr>
          <w:rFonts w:ascii="Calibri" w:hAnsi="Calibri"/>
        </w:rPr>
      </w:pPr>
    </w:p>
    <w:p w14:paraId="28144DE7" w14:textId="77777777" w:rsidR="001E2E07" w:rsidRDefault="001E2E07" w:rsidP="00FC0A8A">
      <w:pPr>
        <w:jc w:val="center"/>
        <w:rPr>
          <w:rFonts w:ascii="Calibri" w:hAnsi="Calibri"/>
          <w:b/>
        </w:rPr>
      </w:pPr>
    </w:p>
    <w:p w14:paraId="2DFD4C6B" w14:textId="77777777" w:rsidR="001E2E07" w:rsidRPr="009E4180" w:rsidRDefault="001E2E07" w:rsidP="00FC0A8A">
      <w:pPr>
        <w:jc w:val="center"/>
        <w:rPr>
          <w:rFonts w:ascii="Calibri" w:hAnsi="Calibri"/>
          <w:b/>
        </w:rPr>
      </w:pPr>
    </w:p>
    <w:p w14:paraId="4AC77A16" w14:textId="2209DC06" w:rsidR="00CB7B76" w:rsidRPr="009E4180" w:rsidRDefault="004E2A13" w:rsidP="00686440">
      <w:pPr>
        <w:jc w:val="both"/>
        <w:rPr>
          <w:rFonts w:ascii="Calibri" w:hAnsi="Calibri"/>
        </w:rPr>
      </w:pPr>
      <w:r w:rsidRPr="009E4180">
        <w:rPr>
          <w:rFonts w:ascii="Calibri" w:hAnsi="Calibri"/>
        </w:rPr>
        <w:t xml:space="preserve">Já, níže podepsaný/á jmenovaný/á člen /členka </w:t>
      </w:r>
      <w:r w:rsidR="001E2E07">
        <w:rPr>
          <w:rFonts w:ascii="Calibri" w:hAnsi="Calibri"/>
        </w:rPr>
        <w:t xml:space="preserve">pracovní </w:t>
      </w:r>
      <w:r w:rsidR="006A2483">
        <w:rPr>
          <w:rFonts w:ascii="Calibri" w:hAnsi="Calibri"/>
        </w:rPr>
        <w:t xml:space="preserve">skupiny </w:t>
      </w:r>
      <w:r w:rsidR="001E2E07">
        <w:rPr>
          <w:rFonts w:ascii="Calibri" w:hAnsi="Calibri"/>
        </w:rPr>
        <w:t xml:space="preserve">ve smyslu čl. </w:t>
      </w:r>
      <w:r w:rsidR="00CB7B76" w:rsidRPr="009E4180">
        <w:rPr>
          <w:rFonts w:ascii="Calibri" w:hAnsi="Calibri"/>
        </w:rPr>
        <w:t xml:space="preserve">7 </w:t>
      </w:r>
      <w:r w:rsidR="001E2E07">
        <w:rPr>
          <w:rFonts w:ascii="Calibri" w:hAnsi="Calibri"/>
        </w:rPr>
        <w:t xml:space="preserve">Pravidel </w:t>
      </w:r>
      <w:r w:rsidR="00DE2F47">
        <w:rPr>
          <w:rFonts w:ascii="Calibri" w:hAnsi="Calibri"/>
        </w:rPr>
        <w:br/>
      </w:r>
      <w:r w:rsidR="001E2E07">
        <w:rPr>
          <w:rFonts w:ascii="Calibri" w:hAnsi="Calibri"/>
        </w:rPr>
        <w:t>pro p</w:t>
      </w:r>
      <w:r w:rsidR="00CB7B76" w:rsidRPr="009E4180">
        <w:rPr>
          <w:rFonts w:ascii="Calibri" w:hAnsi="Calibri"/>
        </w:rPr>
        <w:t xml:space="preserve">oskytování dotací z rozpočtu města </w:t>
      </w:r>
      <w:proofErr w:type="spellStart"/>
      <w:r w:rsidR="00CB7B76" w:rsidRPr="009E4180">
        <w:rPr>
          <w:rFonts w:ascii="Calibri" w:hAnsi="Calibri"/>
        </w:rPr>
        <w:t>Příbora</w:t>
      </w:r>
      <w:proofErr w:type="spellEnd"/>
      <w:r w:rsidR="00CB7B76" w:rsidRPr="009E4180">
        <w:rPr>
          <w:rFonts w:ascii="Calibri" w:hAnsi="Calibri"/>
        </w:rPr>
        <w:t xml:space="preserve"> </w:t>
      </w:r>
    </w:p>
    <w:p w14:paraId="1A4FF170" w14:textId="77777777" w:rsidR="00CB7B76" w:rsidRDefault="00CB7B76" w:rsidP="00686440">
      <w:pPr>
        <w:jc w:val="both"/>
        <w:rPr>
          <w:rFonts w:ascii="Calibri" w:hAnsi="Calibri"/>
        </w:rPr>
      </w:pPr>
    </w:p>
    <w:p w14:paraId="0EFBF63B" w14:textId="77777777" w:rsidR="001E2E07" w:rsidRPr="009E4180" w:rsidRDefault="001E2E07" w:rsidP="00686440">
      <w:pPr>
        <w:jc w:val="both"/>
        <w:rPr>
          <w:rFonts w:ascii="Calibri" w:hAnsi="Calibri"/>
        </w:rPr>
      </w:pPr>
    </w:p>
    <w:p w14:paraId="65166D31" w14:textId="5D769F6F" w:rsidR="001E2E07" w:rsidRDefault="001D530F" w:rsidP="006A703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se </w:t>
      </w:r>
      <w:r w:rsidR="001E2E07">
        <w:rPr>
          <w:rFonts w:ascii="Calibri" w:hAnsi="Calibri"/>
        </w:rPr>
        <w:t>zavazuji,</w:t>
      </w:r>
    </w:p>
    <w:p w14:paraId="2B0EDC98" w14:textId="77777777" w:rsidR="001E2E07" w:rsidRDefault="001E2E07" w:rsidP="006A703C">
      <w:pPr>
        <w:jc w:val="center"/>
        <w:rPr>
          <w:rFonts w:ascii="Calibri" w:hAnsi="Calibri"/>
        </w:rPr>
      </w:pPr>
    </w:p>
    <w:p w14:paraId="7321F771" w14:textId="77777777" w:rsidR="001E2E07" w:rsidRDefault="001E2E07" w:rsidP="006A703C">
      <w:pPr>
        <w:jc w:val="center"/>
        <w:rPr>
          <w:rFonts w:ascii="Calibri" w:hAnsi="Calibri"/>
        </w:rPr>
      </w:pPr>
    </w:p>
    <w:p w14:paraId="17A3D488" w14:textId="17084794" w:rsidR="00F10ABB" w:rsidRPr="009E4180" w:rsidRDefault="00F10ABB" w:rsidP="00FC0A8A">
      <w:pPr>
        <w:jc w:val="both"/>
        <w:rPr>
          <w:rFonts w:ascii="Calibri" w:hAnsi="Calibri"/>
        </w:rPr>
      </w:pPr>
      <w:r w:rsidRPr="009E4180">
        <w:rPr>
          <w:rFonts w:ascii="Calibri" w:hAnsi="Calibri"/>
        </w:rPr>
        <w:t xml:space="preserve">že budu nakládat s veškerými informacemi nebo dokumenty, které mi budou poskytnuty, </w:t>
      </w:r>
      <w:r w:rsidR="001E2E07">
        <w:rPr>
          <w:rFonts w:ascii="Calibri" w:hAnsi="Calibri"/>
        </w:rPr>
        <w:br/>
      </w:r>
      <w:r w:rsidRPr="009E4180">
        <w:rPr>
          <w:rFonts w:ascii="Calibri" w:hAnsi="Calibri"/>
        </w:rPr>
        <w:t>se kterými se seznámím či které vyhotovím v průběhu nebo jako výsledek hodnocení</w:t>
      </w:r>
      <w:r w:rsidR="001D530F">
        <w:rPr>
          <w:rFonts w:ascii="Calibri" w:hAnsi="Calibri"/>
        </w:rPr>
        <w:t xml:space="preserve"> žádostí o dotaci z rozpočtu města </w:t>
      </w:r>
      <w:proofErr w:type="spellStart"/>
      <w:r w:rsidR="001D530F">
        <w:rPr>
          <w:rFonts w:ascii="Calibri" w:hAnsi="Calibri"/>
        </w:rPr>
        <w:t>Příbora</w:t>
      </w:r>
      <w:proofErr w:type="spellEnd"/>
      <w:r w:rsidRPr="009E4180">
        <w:rPr>
          <w:rFonts w:ascii="Calibri" w:hAnsi="Calibri"/>
        </w:rPr>
        <w:t xml:space="preserve"> jako s důvěrnými a zavazuji se, že budou použity pouze </w:t>
      </w:r>
      <w:r w:rsidR="001D530F">
        <w:rPr>
          <w:rFonts w:ascii="Calibri" w:hAnsi="Calibri"/>
        </w:rPr>
        <w:br/>
      </w:r>
      <w:r w:rsidRPr="009E4180">
        <w:rPr>
          <w:rFonts w:ascii="Calibri" w:hAnsi="Calibri"/>
        </w:rPr>
        <w:t xml:space="preserve">pro účely tohoto hodnocení a nebudou poskytnuty jakékoli třetí straně. Dále se zavazuji </w:t>
      </w:r>
      <w:r w:rsidR="001D530F">
        <w:rPr>
          <w:rFonts w:ascii="Calibri" w:hAnsi="Calibri"/>
        </w:rPr>
        <w:br/>
      </w:r>
      <w:r w:rsidRPr="009E4180">
        <w:rPr>
          <w:rFonts w:ascii="Calibri" w:hAnsi="Calibri"/>
        </w:rPr>
        <w:t>k tomu, že si neponechám žádné kopie písemných informací nebo vzory.</w:t>
      </w:r>
    </w:p>
    <w:p w14:paraId="0BD71471" w14:textId="77777777" w:rsidR="00F10ABB" w:rsidRDefault="00F10ABB" w:rsidP="00FC0A8A">
      <w:pPr>
        <w:jc w:val="both"/>
        <w:rPr>
          <w:rFonts w:ascii="Calibri" w:hAnsi="Calibri"/>
        </w:rPr>
      </w:pPr>
    </w:p>
    <w:p w14:paraId="11C19E63" w14:textId="13148B07" w:rsidR="00F10ABB" w:rsidRPr="009E4180" w:rsidRDefault="00F10ABB" w:rsidP="00FC0A8A">
      <w:pPr>
        <w:jc w:val="both"/>
        <w:rPr>
          <w:rFonts w:ascii="Calibri" w:hAnsi="Calibri"/>
        </w:rPr>
      </w:pPr>
      <w:r w:rsidRPr="009E4180">
        <w:rPr>
          <w:rFonts w:ascii="Calibri" w:hAnsi="Calibri"/>
        </w:rPr>
        <w:t xml:space="preserve">Podpisem tohoto prohlášení současně stvrzuji, že jsem obeznámen/obeznámena s veškerými informacemi týkajícími se procesu posuzování žádostí o dotaci z rozpočtu města </w:t>
      </w:r>
      <w:proofErr w:type="spellStart"/>
      <w:r w:rsidRPr="009E4180">
        <w:rPr>
          <w:rFonts w:ascii="Calibri" w:hAnsi="Calibri"/>
        </w:rPr>
        <w:t>Příbora</w:t>
      </w:r>
      <w:proofErr w:type="spellEnd"/>
      <w:r w:rsidRPr="009E4180">
        <w:rPr>
          <w:rFonts w:ascii="Calibri" w:hAnsi="Calibri"/>
        </w:rPr>
        <w:t xml:space="preserve"> dostupnými k dnešnímu dni.</w:t>
      </w:r>
    </w:p>
    <w:p w14:paraId="5F28BCF8" w14:textId="4BE5F80F" w:rsidR="00F10ABB" w:rsidRDefault="00F10ABB" w:rsidP="00FC0A8A">
      <w:pPr>
        <w:jc w:val="both"/>
        <w:rPr>
          <w:rFonts w:ascii="Calibri" w:hAnsi="Calibri"/>
        </w:rPr>
      </w:pPr>
      <w:r w:rsidRPr="009E4180">
        <w:rPr>
          <w:rFonts w:ascii="Calibri" w:hAnsi="Calibri"/>
        </w:rPr>
        <w:t xml:space="preserve"> </w:t>
      </w:r>
    </w:p>
    <w:p w14:paraId="791EAB39" w14:textId="77777777" w:rsidR="001E2E07" w:rsidRDefault="001E2E07" w:rsidP="00FC0A8A">
      <w:pPr>
        <w:jc w:val="both"/>
        <w:rPr>
          <w:rFonts w:ascii="Calibri" w:hAnsi="Calibri"/>
        </w:rPr>
      </w:pPr>
    </w:p>
    <w:p w14:paraId="289BAF9B" w14:textId="77777777" w:rsidR="001E2E07" w:rsidRDefault="001E2E07" w:rsidP="00FC0A8A">
      <w:pPr>
        <w:jc w:val="both"/>
        <w:rPr>
          <w:rFonts w:ascii="Calibri" w:hAnsi="Calibri"/>
        </w:rPr>
      </w:pPr>
    </w:p>
    <w:p w14:paraId="77AC978F" w14:textId="77777777" w:rsidR="001E2E07" w:rsidRDefault="001E2E07" w:rsidP="00FC0A8A">
      <w:pPr>
        <w:jc w:val="both"/>
        <w:rPr>
          <w:rFonts w:ascii="Calibri" w:hAnsi="Calibri"/>
        </w:rPr>
      </w:pPr>
    </w:p>
    <w:p w14:paraId="333F4961" w14:textId="77777777" w:rsidR="001E2E07" w:rsidRPr="009E4180" w:rsidRDefault="001E2E07" w:rsidP="00FC0A8A">
      <w:pPr>
        <w:jc w:val="both"/>
        <w:rPr>
          <w:rFonts w:ascii="Calibri" w:hAnsi="Calibri"/>
        </w:rPr>
      </w:pPr>
    </w:p>
    <w:p w14:paraId="123F717A" w14:textId="452861E7" w:rsidR="00FC0A8A" w:rsidRPr="009E4180" w:rsidRDefault="00FC0A8A" w:rsidP="00FC0A8A">
      <w:pPr>
        <w:jc w:val="both"/>
        <w:rPr>
          <w:rFonts w:ascii="Calibri" w:hAnsi="Calibri"/>
        </w:rPr>
      </w:pPr>
      <w:r w:rsidRPr="009E4180">
        <w:rPr>
          <w:rFonts w:ascii="Calibri" w:hAnsi="Calibri"/>
        </w:rPr>
        <w:t>V </w:t>
      </w:r>
      <w:r w:rsidR="00311A06" w:rsidRPr="009E4180">
        <w:rPr>
          <w:rFonts w:ascii="Calibri" w:hAnsi="Calibri"/>
        </w:rPr>
        <w:t>……………</w:t>
      </w:r>
      <w:proofErr w:type="gramStart"/>
      <w:r w:rsidR="00311A06" w:rsidRPr="009E4180">
        <w:rPr>
          <w:rFonts w:ascii="Calibri" w:hAnsi="Calibri"/>
        </w:rPr>
        <w:t xml:space="preserve">….. </w:t>
      </w:r>
      <w:r w:rsidRPr="009E4180">
        <w:rPr>
          <w:rFonts w:ascii="Calibri" w:hAnsi="Calibri"/>
        </w:rPr>
        <w:t>dne</w:t>
      </w:r>
      <w:proofErr w:type="gramEnd"/>
      <w:r w:rsidR="00311A06" w:rsidRPr="009E4180">
        <w:rPr>
          <w:rFonts w:ascii="Calibri" w:hAnsi="Calibri"/>
        </w:rPr>
        <w:t xml:space="preserve"> ………………</w:t>
      </w:r>
    </w:p>
    <w:p w14:paraId="26F10A39" w14:textId="77777777" w:rsidR="00FC0A8A" w:rsidRPr="009E4180" w:rsidRDefault="00FC0A8A" w:rsidP="00FC0A8A">
      <w:pPr>
        <w:jc w:val="both"/>
        <w:rPr>
          <w:rFonts w:ascii="Calibri" w:hAnsi="Calibri"/>
        </w:rPr>
      </w:pPr>
    </w:p>
    <w:p w14:paraId="59743D83" w14:textId="77777777" w:rsidR="00FC0A8A" w:rsidRPr="009E4180" w:rsidRDefault="00FC0A8A" w:rsidP="00FC0A8A">
      <w:pPr>
        <w:jc w:val="both"/>
        <w:rPr>
          <w:rFonts w:ascii="Calibri" w:hAnsi="Calibri"/>
        </w:rPr>
      </w:pPr>
    </w:p>
    <w:p w14:paraId="5B68B882" w14:textId="77777777" w:rsidR="00FC0A8A" w:rsidRPr="009E4180" w:rsidRDefault="00FC0A8A" w:rsidP="00FC0A8A">
      <w:pPr>
        <w:jc w:val="both"/>
        <w:rPr>
          <w:rFonts w:ascii="Calibri" w:hAnsi="Calibri"/>
        </w:rPr>
      </w:pPr>
    </w:p>
    <w:p w14:paraId="0821E954" w14:textId="40A0B8D6" w:rsidR="00FC0A8A" w:rsidRPr="009E4180" w:rsidRDefault="00FC0A8A" w:rsidP="00FC0A8A">
      <w:pPr>
        <w:jc w:val="both"/>
        <w:rPr>
          <w:rFonts w:ascii="Calibri" w:hAnsi="Calibri"/>
        </w:rPr>
      </w:pPr>
      <w:r w:rsidRPr="009E4180">
        <w:rPr>
          <w:rFonts w:ascii="Calibri" w:hAnsi="Calibri"/>
        </w:rPr>
        <w:t>Jméno</w:t>
      </w:r>
      <w:r w:rsidR="00311A06" w:rsidRPr="009E4180">
        <w:rPr>
          <w:rFonts w:ascii="Calibri" w:hAnsi="Calibri"/>
        </w:rPr>
        <w:t>, příjmení …………………</w:t>
      </w:r>
      <w:proofErr w:type="gramStart"/>
      <w:r w:rsidR="00311A06" w:rsidRPr="009E4180">
        <w:rPr>
          <w:rFonts w:ascii="Calibri" w:hAnsi="Calibri"/>
        </w:rPr>
        <w:t>…..</w:t>
      </w:r>
      <w:proofErr w:type="gramEnd"/>
      <w:r w:rsidR="00311A06" w:rsidRPr="009E4180">
        <w:rPr>
          <w:rFonts w:ascii="Calibri" w:hAnsi="Calibri"/>
        </w:rPr>
        <w:t xml:space="preserve">                            </w:t>
      </w:r>
    </w:p>
    <w:p w14:paraId="20EDAF8B" w14:textId="77777777" w:rsidR="00FC0A8A" w:rsidRPr="009E4180" w:rsidRDefault="00FC0A8A" w:rsidP="00FC0A8A">
      <w:pPr>
        <w:jc w:val="both"/>
        <w:rPr>
          <w:rFonts w:ascii="Calibri" w:hAnsi="Calibri"/>
        </w:rPr>
      </w:pPr>
    </w:p>
    <w:p w14:paraId="768FBB6F" w14:textId="10351A11" w:rsidR="00FC0A8A" w:rsidRPr="009E4180" w:rsidRDefault="00311A06" w:rsidP="00FC0A8A">
      <w:pPr>
        <w:jc w:val="both"/>
        <w:rPr>
          <w:rFonts w:ascii="Calibri" w:hAnsi="Calibri"/>
        </w:rPr>
      </w:pPr>
      <w:r w:rsidRPr="009E4180">
        <w:rPr>
          <w:rFonts w:ascii="Calibri" w:hAnsi="Calibri"/>
        </w:rPr>
        <w:t>Podpis …………………………………….</w:t>
      </w:r>
    </w:p>
    <w:p w14:paraId="1B50AE79" w14:textId="77777777" w:rsidR="00FC0A8A" w:rsidRPr="009E4180" w:rsidRDefault="00FC0A8A" w:rsidP="00054442">
      <w:pPr>
        <w:ind w:left="11" w:hanging="11"/>
        <w:contextualSpacing/>
        <w:jc w:val="both"/>
        <w:rPr>
          <w:rFonts w:ascii="Calibri" w:hAnsi="Calibri"/>
          <w:highlight w:val="yellow"/>
        </w:rPr>
      </w:pPr>
    </w:p>
    <w:p w14:paraId="014205F8" w14:textId="77777777" w:rsidR="00FC0A8A" w:rsidRPr="009E4180" w:rsidRDefault="00FC0A8A" w:rsidP="00054442">
      <w:pPr>
        <w:ind w:left="11" w:hanging="11"/>
        <w:contextualSpacing/>
        <w:jc w:val="both"/>
        <w:rPr>
          <w:rFonts w:ascii="Calibri" w:hAnsi="Calibri"/>
          <w:highlight w:val="yellow"/>
        </w:rPr>
      </w:pPr>
    </w:p>
    <w:p w14:paraId="5FA85922" w14:textId="77777777" w:rsidR="00FC0A8A" w:rsidRPr="009E4180" w:rsidRDefault="00FC0A8A" w:rsidP="00054442">
      <w:pPr>
        <w:ind w:left="11" w:hanging="11"/>
        <w:contextualSpacing/>
        <w:jc w:val="both"/>
        <w:rPr>
          <w:rFonts w:ascii="Calibri" w:hAnsi="Calibri"/>
          <w:highlight w:val="yellow"/>
        </w:rPr>
      </w:pPr>
    </w:p>
    <w:p w14:paraId="348C75AE" w14:textId="77777777" w:rsidR="00460472" w:rsidRDefault="00460472" w:rsidP="00FC0A8A">
      <w:pPr>
        <w:ind w:left="11" w:hanging="11"/>
        <w:contextualSpacing/>
        <w:jc w:val="right"/>
        <w:rPr>
          <w:rFonts w:ascii="Calibri" w:hAnsi="Calibri"/>
        </w:rPr>
        <w:sectPr w:rsidR="00460472" w:rsidSect="00C526C6">
          <w:footerReference w:type="default" r:id="rId10"/>
          <w:pgSz w:w="11906" w:h="16838" w:code="9"/>
          <w:pgMar w:top="1077" w:right="1418" w:bottom="1134" w:left="1418" w:header="709" w:footer="709" w:gutter="0"/>
          <w:cols w:space="708"/>
          <w:docGrid w:linePitch="360"/>
        </w:sectPr>
      </w:pPr>
    </w:p>
    <w:p w14:paraId="3FDF1606" w14:textId="42DEB235" w:rsidR="00C4497B" w:rsidRPr="007A4CDC" w:rsidRDefault="00C4497B" w:rsidP="003A3ECD">
      <w:pPr>
        <w:ind w:left="11" w:hanging="11"/>
        <w:contextualSpacing/>
        <w:jc w:val="right"/>
        <w:rPr>
          <w:rFonts w:ascii="Calibri" w:hAnsi="Calibri"/>
        </w:rPr>
      </w:pPr>
    </w:p>
    <w:sectPr w:rsidR="00C4497B" w:rsidRPr="007A4CDC" w:rsidSect="00460472">
      <w:footerReference w:type="default" r:id="rId11"/>
      <w:type w:val="continuous"/>
      <w:pgSz w:w="11906" w:h="16838" w:code="9"/>
      <w:pgMar w:top="107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66177" w14:textId="77777777" w:rsidR="00CB2E72" w:rsidRDefault="00CB2E72">
      <w:r>
        <w:separator/>
      </w:r>
    </w:p>
    <w:p w14:paraId="5E45D657" w14:textId="77777777" w:rsidR="00CB2E72" w:rsidRDefault="00CB2E72"/>
  </w:endnote>
  <w:endnote w:type="continuationSeparator" w:id="0">
    <w:p w14:paraId="09AE3CB8" w14:textId="77777777" w:rsidR="00CB2E72" w:rsidRDefault="00CB2E72">
      <w:r>
        <w:continuationSeparator/>
      </w:r>
    </w:p>
    <w:p w14:paraId="7C5C0D25" w14:textId="77777777" w:rsidR="00CB2E72" w:rsidRDefault="00CB2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3E90" w14:textId="77777777" w:rsidR="00A06372" w:rsidRPr="008C04BB" w:rsidRDefault="00A06372">
    <w:pPr>
      <w:pStyle w:val="Zpat"/>
      <w:jc w:val="center"/>
      <w:rPr>
        <w:rFonts w:asciiTheme="minorHAnsi" w:hAnsiTheme="minorHAnsi"/>
        <w:caps/>
        <w:sz w:val="22"/>
      </w:rPr>
    </w:pPr>
    <w:r w:rsidRPr="008C04BB">
      <w:rPr>
        <w:rFonts w:asciiTheme="minorHAnsi" w:hAnsiTheme="minorHAnsi"/>
        <w:caps/>
        <w:sz w:val="22"/>
      </w:rPr>
      <w:fldChar w:fldCharType="begin"/>
    </w:r>
    <w:r w:rsidRPr="008C04BB">
      <w:rPr>
        <w:rFonts w:asciiTheme="minorHAnsi" w:hAnsiTheme="minorHAnsi"/>
        <w:caps/>
        <w:sz w:val="22"/>
      </w:rPr>
      <w:instrText>PAGE   \* MERGEFORMAT</w:instrText>
    </w:r>
    <w:r w:rsidRPr="008C04BB">
      <w:rPr>
        <w:rFonts w:asciiTheme="minorHAnsi" w:hAnsiTheme="minorHAnsi"/>
        <w:caps/>
        <w:sz w:val="22"/>
      </w:rPr>
      <w:fldChar w:fldCharType="separate"/>
    </w:r>
    <w:r w:rsidR="009E495C">
      <w:rPr>
        <w:rFonts w:asciiTheme="minorHAnsi" w:hAnsiTheme="minorHAnsi"/>
        <w:caps/>
        <w:noProof/>
        <w:sz w:val="22"/>
      </w:rPr>
      <w:t>8</w:t>
    </w:r>
    <w:r w:rsidRPr="008C04BB">
      <w:rPr>
        <w:rFonts w:asciiTheme="minorHAnsi" w:hAnsiTheme="minorHAnsi"/>
        <w:caps/>
        <w:sz w:val="22"/>
      </w:rPr>
      <w:fldChar w:fldCharType="end"/>
    </w:r>
  </w:p>
  <w:p w14:paraId="7D75219B" w14:textId="77777777" w:rsidR="00A06372" w:rsidRPr="00280198" w:rsidRDefault="00A06372">
    <w:pPr>
      <w:rPr>
        <w:rFonts w:ascii="Calibri" w:hAnsi="Calibri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2A7E1" w14:textId="60AA33AA" w:rsidR="00A06372" w:rsidRPr="00460472" w:rsidRDefault="00A06372" w:rsidP="0046047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C76E6" w14:textId="77777777" w:rsidR="00A06372" w:rsidRPr="00280198" w:rsidRDefault="00A06372" w:rsidP="00460472">
    <w:pPr>
      <w:jc w:val="center"/>
      <w:rPr>
        <w:rFonts w:ascii="Calibri" w:hAnsi="Calibri"/>
        <w:sz w:val="22"/>
      </w:rPr>
    </w:pPr>
    <w:r w:rsidRPr="00460472">
      <w:rPr>
        <w:rFonts w:ascii="Calibri" w:hAnsi="Calibri"/>
        <w:sz w:val="22"/>
      </w:rPr>
      <w:fldChar w:fldCharType="begin"/>
    </w:r>
    <w:r w:rsidRPr="00460472">
      <w:rPr>
        <w:rFonts w:ascii="Calibri" w:hAnsi="Calibri"/>
        <w:sz w:val="22"/>
      </w:rPr>
      <w:instrText>PAGE   \* MERGEFORMAT</w:instrText>
    </w:r>
    <w:r w:rsidRPr="00460472">
      <w:rPr>
        <w:rFonts w:ascii="Calibri" w:hAnsi="Calibri"/>
        <w:sz w:val="22"/>
      </w:rPr>
      <w:fldChar w:fldCharType="separate"/>
    </w:r>
    <w:r w:rsidR="00F51E58">
      <w:rPr>
        <w:rFonts w:ascii="Calibri" w:hAnsi="Calibri"/>
        <w:noProof/>
        <w:sz w:val="22"/>
      </w:rPr>
      <w:t>13</w:t>
    </w:r>
    <w:r w:rsidRPr="00460472">
      <w:rPr>
        <w:rFonts w:ascii="Calibri" w:hAnsi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66805" w14:textId="77777777" w:rsidR="00CB2E72" w:rsidRDefault="00CB2E72">
      <w:r>
        <w:separator/>
      </w:r>
    </w:p>
    <w:p w14:paraId="3E5144E2" w14:textId="77777777" w:rsidR="00CB2E72" w:rsidRDefault="00CB2E72"/>
  </w:footnote>
  <w:footnote w:type="continuationSeparator" w:id="0">
    <w:p w14:paraId="138C6BC5" w14:textId="77777777" w:rsidR="00CB2E72" w:rsidRDefault="00CB2E72">
      <w:r>
        <w:continuationSeparator/>
      </w:r>
    </w:p>
    <w:p w14:paraId="0D0F1606" w14:textId="77777777" w:rsidR="00CB2E72" w:rsidRDefault="00CB2E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8" w15:restartNumberingAfterBreak="0">
    <w:nsid w:val="05D14DDC"/>
    <w:multiLevelType w:val="multilevel"/>
    <w:tmpl w:val="296696A4"/>
    <w:styleLink w:val="ZM-SoustimateriluZ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3C5B1F"/>
    <w:multiLevelType w:val="hybridMultilevel"/>
    <w:tmpl w:val="E116A6BC"/>
    <w:lvl w:ilvl="0" w:tplc="ECC49A46">
      <w:start w:val="1"/>
      <w:numFmt w:val="lowerLetter"/>
      <w:pStyle w:val="druhrovevodstavci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737C84"/>
    <w:multiLevelType w:val="multilevel"/>
    <w:tmpl w:val="3D4E4F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BE629ED"/>
    <w:multiLevelType w:val="hybridMultilevel"/>
    <w:tmpl w:val="3858133C"/>
    <w:lvl w:ilvl="0" w:tplc="257C89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0C3298"/>
    <w:multiLevelType w:val="hybridMultilevel"/>
    <w:tmpl w:val="489852B4"/>
    <w:lvl w:ilvl="0" w:tplc="CD5CD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B00B12"/>
    <w:multiLevelType w:val="hybridMultilevel"/>
    <w:tmpl w:val="AE021A3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E313EC"/>
    <w:multiLevelType w:val="multilevel"/>
    <w:tmpl w:val="04050023"/>
    <w:numStyleLink w:val="lnekoddl1"/>
  </w:abstractNum>
  <w:abstractNum w:abstractNumId="25" w15:restartNumberingAfterBreak="0">
    <w:nsid w:val="14F401F3"/>
    <w:multiLevelType w:val="hybridMultilevel"/>
    <w:tmpl w:val="92EE6092"/>
    <w:lvl w:ilvl="0" w:tplc="FE885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914A84"/>
    <w:multiLevelType w:val="hybridMultilevel"/>
    <w:tmpl w:val="98B021B4"/>
    <w:lvl w:ilvl="0" w:tplc="A248118A">
      <w:start w:val="1"/>
      <w:numFmt w:val="decimal"/>
      <w:pStyle w:val="Odstavecvlnku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379D6"/>
    <w:multiLevelType w:val="hybridMultilevel"/>
    <w:tmpl w:val="D4BA6458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E06C5500">
      <w:start w:val="1"/>
      <w:numFmt w:val="lowerLetter"/>
      <w:lvlText w:val="%2)"/>
      <w:lvlJc w:val="left"/>
      <w:pPr>
        <w:ind w:left="1797" w:hanging="360"/>
      </w:pPr>
      <w:rPr>
        <w:rFonts w:hint="default"/>
        <w:color w:val="000000" w:themeColor="text1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1A1B39C0"/>
    <w:multiLevelType w:val="hybridMultilevel"/>
    <w:tmpl w:val="74FA23E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213C2FF3"/>
    <w:multiLevelType w:val="hybridMultilevel"/>
    <w:tmpl w:val="154EC77A"/>
    <w:name w:val="WW8Num22"/>
    <w:lvl w:ilvl="0" w:tplc="5A828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6A86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5394401"/>
    <w:multiLevelType w:val="hybridMultilevel"/>
    <w:tmpl w:val="C08C767E"/>
    <w:lvl w:ilvl="0" w:tplc="87D45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91043A"/>
    <w:multiLevelType w:val="hybridMultilevel"/>
    <w:tmpl w:val="96D261B6"/>
    <w:lvl w:ilvl="0" w:tplc="955C8F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7B1564"/>
    <w:multiLevelType w:val="hybridMultilevel"/>
    <w:tmpl w:val="B8367AB2"/>
    <w:lvl w:ilvl="0" w:tplc="E43C6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03A61"/>
    <w:multiLevelType w:val="hybridMultilevel"/>
    <w:tmpl w:val="B6100F8E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4" w15:restartNumberingAfterBreak="0">
    <w:nsid w:val="343B7022"/>
    <w:multiLevelType w:val="hybridMultilevel"/>
    <w:tmpl w:val="5CCA1270"/>
    <w:lvl w:ilvl="0" w:tplc="9286BE00">
      <w:start w:val="1"/>
      <w:numFmt w:val="upperRoman"/>
      <w:pStyle w:val="lnek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A34E7C"/>
    <w:multiLevelType w:val="hybridMultilevel"/>
    <w:tmpl w:val="2EB663EA"/>
    <w:lvl w:ilvl="0" w:tplc="97E22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317C70"/>
    <w:multiLevelType w:val="hybridMultilevel"/>
    <w:tmpl w:val="39BE90DC"/>
    <w:lvl w:ilvl="0" w:tplc="1D42E1A4">
      <w:start w:val="1"/>
      <w:numFmt w:val="decimal"/>
      <w:lvlText w:val="%1."/>
      <w:lvlJc w:val="left"/>
      <w:pPr>
        <w:ind w:left="1470" w:hanging="360"/>
      </w:pPr>
      <w:rPr>
        <w:rFonts w:ascii="Calibri" w:hAnsi="Calibr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7" w15:restartNumberingAfterBreak="0">
    <w:nsid w:val="3C86100E"/>
    <w:multiLevelType w:val="hybridMultilevel"/>
    <w:tmpl w:val="DC6CA818"/>
    <w:lvl w:ilvl="0" w:tplc="677A1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8B1A81"/>
    <w:multiLevelType w:val="hybridMultilevel"/>
    <w:tmpl w:val="D82CCCC8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DF5C577A">
      <w:start w:val="2"/>
      <w:numFmt w:val="bullet"/>
      <w:lvlText w:val="-"/>
      <w:lvlJc w:val="left"/>
      <w:pPr>
        <w:ind w:left="2137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9" w15:restartNumberingAfterBreak="0">
    <w:nsid w:val="49B86045"/>
    <w:multiLevelType w:val="hybridMultilevel"/>
    <w:tmpl w:val="9470F5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8D5F79"/>
    <w:multiLevelType w:val="hybridMultilevel"/>
    <w:tmpl w:val="E2AC92C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54A04FAC"/>
    <w:multiLevelType w:val="hybridMultilevel"/>
    <w:tmpl w:val="94307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9E41E3"/>
    <w:multiLevelType w:val="hybridMultilevel"/>
    <w:tmpl w:val="A3DA54E6"/>
    <w:lvl w:ilvl="0" w:tplc="E520B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E618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AF1245"/>
    <w:multiLevelType w:val="hybridMultilevel"/>
    <w:tmpl w:val="28EC3FFE"/>
    <w:lvl w:ilvl="0" w:tplc="A9908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E06C550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 w:themeColor="text1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E65B5D"/>
    <w:multiLevelType w:val="multilevel"/>
    <w:tmpl w:val="04050023"/>
    <w:styleLink w:val="lnekoddl1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5" w15:restartNumberingAfterBreak="0">
    <w:nsid w:val="590F4FAB"/>
    <w:multiLevelType w:val="hybridMultilevel"/>
    <w:tmpl w:val="A32434E2"/>
    <w:lvl w:ilvl="0" w:tplc="EF2AA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6314D6"/>
    <w:multiLevelType w:val="hybridMultilevel"/>
    <w:tmpl w:val="1EC0F61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 w:themeColor="text1"/>
        <w:sz w:val="22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5E8431EE"/>
    <w:multiLevelType w:val="hybridMultilevel"/>
    <w:tmpl w:val="9E0C9B18"/>
    <w:lvl w:ilvl="0" w:tplc="0F44F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F5C577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99249E"/>
    <w:multiLevelType w:val="hybridMultilevel"/>
    <w:tmpl w:val="BF047A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EA91275"/>
    <w:multiLevelType w:val="hybridMultilevel"/>
    <w:tmpl w:val="41BADA92"/>
    <w:lvl w:ilvl="0" w:tplc="C810C53E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9" w:hanging="360"/>
      </w:pPr>
    </w:lvl>
    <w:lvl w:ilvl="2" w:tplc="0405001B" w:tentative="1">
      <w:start w:val="1"/>
      <w:numFmt w:val="lowerRoman"/>
      <w:lvlText w:val="%3."/>
      <w:lvlJc w:val="right"/>
      <w:pPr>
        <w:ind w:left="2299" w:hanging="180"/>
      </w:pPr>
    </w:lvl>
    <w:lvl w:ilvl="3" w:tplc="0405000F" w:tentative="1">
      <w:start w:val="1"/>
      <w:numFmt w:val="decimal"/>
      <w:lvlText w:val="%4."/>
      <w:lvlJc w:val="left"/>
      <w:pPr>
        <w:ind w:left="3019" w:hanging="360"/>
      </w:pPr>
    </w:lvl>
    <w:lvl w:ilvl="4" w:tplc="04050019" w:tentative="1">
      <w:start w:val="1"/>
      <w:numFmt w:val="lowerLetter"/>
      <w:lvlText w:val="%5."/>
      <w:lvlJc w:val="left"/>
      <w:pPr>
        <w:ind w:left="3739" w:hanging="360"/>
      </w:pPr>
    </w:lvl>
    <w:lvl w:ilvl="5" w:tplc="0405001B" w:tentative="1">
      <w:start w:val="1"/>
      <w:numFmt w:val="lowerRoman"/>
      <w:lvlText w:val="%6."/>
      <w:lvlJc w:val="right"/>
      <w:pPr>
        <w:ind w:left="4459" w:hanging="180"/>
      </w:pPr>
    </w:lvl>
    <w:lvl w:ilvl="6" w:tplc="0405000F" w:tentative="1">
      <w:start w:val="1"/>
      <w:numFmt w:val="decimal"/>
      <w:lvlText w:val="%7."/>
      <w:lvlJc w:val="left"/>
      <w:pPr>
        <w:ind w:left="5179" w:hanging="360"/>
      </w:pPr>
    </w:lvl>
    <w:lvl w:ilvl="7" w:tplc="04050019" w:tentative="1">
      <w:start w:val="1"/>
      <w:numFmt w:val="lowerLetter"/>
      <w:lvlText w:val="%8."/>
      <w:lvlJc w:val="left"/>
      <w:pPr>
        <w:ind w:left="5899" w:hanging="360"/>
      </w:pPr>
    </w:lvl>
    <w:lvl w:ilvl="8" w:tplc="040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0" w15:restartNumberingAfterBreak="0">
    <w:nsid w:val="71435B91"/>
    <w:multiLevelType w:val="hybridMultilevel"/>
    <w:tmpl w:val="054EEB3E"/>
    <w:lvl w:ilvl="0" w:tplc="4C5CC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7559EA"/>
    <w:multiLevelType w:val="hybridMultilevel"/>
    <w:tmpl w:val="3BF48CB2"/>
    <w:lvl w:ilvl="0" w:tplc="A9908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D25627"/>
    <w:multiLevelType w:val="hybridMultilevel"/>
    <w:tmpl w:val="D1125690"/>
    <w:lvl w:ilvl="0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85A607C"/>
    <w:multiLevelType w:val="hybridMultilevel"/>
    <w:tmpl w:val="A1745F06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75DE3B6C">
      <w:start w:val="1"/>
      <w:numFmt w:val="bullet"/>
      <w:lvlText w:val="-"/>
      <w:lvlJc w:val="left"/>
      <w:pPr>
        <w:ind w:left="2137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4" w15:restartNumberingAfterBreak="0">
    <w:nsid w:val="7B414C01"/>
    <w:multiLevelType w:val="hybridMultilevel"/>
    <w:tmpl w:val="00B442EA"/>
    <w:lvl w:ilvl="0" w:tplc="3BA0DE54">
      <w:start w:val="1"/>
      <w:numFmt w:val="decimal"/>
      <w:pStyle w:val="Odstavecseseznamem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lvl w:ilvl="0">
        <w:start w:val="1"/>
        <w:numFmt w:val="upperRoman"/>
        <w:lvlText w:val="Článek %1."/>
        <w:lvlJc w:val="left"/>
        <w:pPr>
          <w:tabs>
            <w:tab w:val="num" w:pos="5232"/>
          </w:tabs>
          <w:ind w:left="378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2">
    <w:abstractNumId w:val="44"/>
  </w:num>
  <w:num w:numId="3">
    <w:abstractNumId w:val="18"/>
  </w:num>
  <w:num w:numId="4">
    <w:abstractNumId w:val="34"/>
  </w:num>
  <w:num w:numId="5">
    <w:abstractNumId w:val="54"/>
  </w:num>
  <w:num w:numId="6">
    <w:abstractNumId w:val="26"/>
  </w:num>
  <w:num w:numId="7">
    <w:abstractNumId w:val="19"/>
  </w:num>
  <w:num w:numId="8">
    <w:abstractNumId w:val="41"/>
  </w:num>
  <w:num w:numId="9">
    <w:abstractNumId w:val="47"/>
  </w:num>
  <w:num w:numId="10">
    <w:abstractNumId w:val="32"/>
  </w:num>
  <w:num w:numId="11">
    <w:abstractNumId w:val="42"/>
  </w:num>
  <w:num w:numId="12">
    <w:abstractNumId w:val="28"/>
  </w:num>
  <w:num w:numId="13">
    <w:abstractNumId w:val="51"/>
  </w:num>
  <w:num w:numId="14">
    <w:abstractNumId w:val="39"/>
  </w:num>
  <w:num w:numId="15">
    <w:abstractNumId w:val="35"/>
  </w:num>
  <w:num w:numId="16">
    <w:abstractNumId w:val="40"/>
  </w:num>
  <w:num w:numId="17">
    <w:abstractNumId w:val="50"/>
  </w:num>
  <w:num w:numId="18">
    <w:abstractNumId w:val="49"/>
  </w:num>
  <w:num w:numId="19">
    <w:abstractNumId w:val="25"/>
  </w:num>
  <w:num w:numId="20">
    <w:abstractNumId w:val="53"/>
  </w:num>
  <w:num w:numId="21">
    <w:abstractNumId w:val="33"/>
  </w:num>
  <w:num w:numId="22">
    <w:abstractNumId w:val="52"/>
  </w:num>
  <w:num w:numId="23">
    <w:abstractNumId w:val="45"/>
  </w:num>
  <w:num w:numId="24">
    <w:abstractNumId w:val="48"/>
  </w:num>
  <w:num w:numId="25">
    <w:abstractNumId w:val="36"/>
  </w:num>
  <w:num w:numId="26">
    <w:abstractNumId w:val="30"/>
  </w:num>
  <w:num w:numId="27">
    <w:abstractNumId w:val="31"/>
  </w:num>
  <w:num w:numId="28">
    <w:abstractNumId w:val="22"/>
  </w:num>
  <w:num w:numId="29">
    <w:abstractNumId w:val="37"/>
  </w:num>
  <w:num w:numId="30">
    <w:abstractNumId w:val="21"/>
  </w:num>
  <w:num w:numId="31">
    <w:abstractNumId w:val="46"/>
  </w:num>
  <w:num w:numId="32">
    <w:abstractNumId w:val="20"/>
  </w:num>
  <w:num w:numId="33">
    <w:abstractNumId w:val="38"/>
  </w:num>
  <w:num w:numId="34">
    <w:abstractNumId w:val="23"/>
  </w:num>
  <w:num w:numId="35">
    <w:abstractNumId w:val="43"/>
  </w:num>
  <w:num w:numId="36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9F"/>
    <w:rsid w:val="00000435"/>
    <w:rsid w:val="000011D7"/>
    <w:rsid w:val="00002C19"/>
    <w:rsid w:val="00005093"/>
    <w:rsid w:val="000059D4"/>
    <w:rsid w:val="00006802"/>
    <w:rsid w:val="00006A70"/>
    <w:rsid w:val="00006AB9"/>
    <w:rsid w:val="00006E6B"/>
    <w:rsid w:val="000113D4"/>
    <w:rsid w:val="00011E60"/>
    <w:rsid w:val="0001204A"/>
    <w:rsid w:val="00012102"/>
    <w:rsid w:val="00014C18"/>
    <w:rsid w:val="000163D5"/>
    <w:rsid w:val="00016DC8"/>
    <w:rsid w:val="00021FB5"/>
    <w:rsid w:val="00024195"/>
    <w:rsid w:val="00024703"/>
    <w:rsid w:val="00032FCB"/>
    <w:rsid w:val="0003555F"/>
    <w:rsid w:val="00041560"/>
    <w:rsid w:val="00042133"/>
    <w:rsid w:val="0004384E"/>
    <w:rsid w:val="00046EF9"/>
    <w:rsid w:val="00054442"/>
    <w:rsid w:val="000547EE"/>
    <w:rsid w:val="00060350"/>
    <w:rsid w:val="00065679"/>
    <w:rsid w:val="00065FC8"/>
    <w:rsid w:val="00072863"/>
    <w:rsid w:val="000747B1"/>
    <w:rsid w:val="0007691F"/>
    <w:rsid w:val="00080C1C"/>
    <w:rsid w:val="00081A22"/>
    <w:rsid w:val="00084CC4"/>
    <w:rsid w:val="00084DC2"/>
    <w:rsid w:val="00085D65"/>
    <w:rsid w:val="00087764"/>
    <w:rsid w:val="00095179"/>
    <w:rsid w:val="000A1311"/>
    <w:rsid w:val="000A5941"/>
    <w:rsid w:val="000B0FB0"/>
    <w:rsid w:val="000B3D83"/>
    <w:rsid w:val="000B626E"/>
    <w:rsid w:val="000B7038"/>
    <w:rsid w:val="000C0E5F"/>
    <w:rsid w:val="000C352F"/>
    <w:rsid w:val="000C550B"/>
    <w:rsid w:val="000C5DBB"/>
    <w:rsid w:val="000C6167"/>
    <w:rsid w:val="000C7F7A"/>
    <w:rsid w:val="000D0691"/>
    <w:rsid w:val="000D382B"/>
    <w:rsid w:val="000D3FFB"/>
    <w:rsid w:val="000D5E56"/>
    <w:rsid w:val="000E10B4"/>
    <w:rsid w:val="000E2933"/>
    <w:rsid w:val="000E47CC"/>
    <w:rsid w:val="000E5881"/>
    <w:rsid w:val="000F12D3"/>
    <w:rsid w:val="000F1BF9"/>
    <w:rsid w:val="000F1E3D"/>
    <w:rsid w:val="000F2D99"/>
    <w:rsid w:val="000F658F"/>
    <w:rsid w:val="00103235"/>
    <w:rsid w:val="00103BC2"/>
    <w:rsid w:val="001040C5"/>
    <w:rsid w:val="00105EB1"/>
    <w:rsid w:val="0010647F"/>
    <w:rsid w:val="00113EB3"/>
    <w:rsid w:val="001141F5"/>
    <w:rsid w:val="001150C7"/>
    <w:rsid w:val="0011580D"/>
    <w:rsid w:val="001174E2"/>
    <w:rsid w:val="0012048B"/>
    <w:rsid w:val="00120A2A"/>
    <w:rsid w:val="00120E3E"/>
    <w:rsid w:val="00121591"/>
    <w:rsid w:val="00121FC2"/>
    <w:rsid w:val="00122E79"/>
    <w:rsid w:val="0012362D"/>
    <w:rsid w:val="00124668"/>
    <w:rsid w:val="00130C33"/>
    <w:rsid w:val="00132118"/>
    <w:rsid w:val="0013350A"/>
    <w:rsid w:val="00133F0E"/>
    <w:rsid w:val="001355C2"/>
    <w:rsid w:val="00135AB8"/>
    <w:rsid w:val="00136181"/>
    <w:rsid w:val="00141568"/>
    <w:rsid w:val="001431CB"/>
    <w:rsid w:val="00143F17"/>
    <w:rsid w:val="00147227"/>
    <w:rsid w:val="00150E68"/>
    <w:rsid w:val="00151B7E"/>
    <w:rsid w:val="00152C75"/>
    <w:rsid w:val="00153D20"/>
    <w:rsid w:val="0015584A"/>
    <w:rsid w:val="00155944"/>
    <w:rsid w:val="00156081"/>
    <w:rsid w:val="00156703"/>
    <w:rsid w:val="001600FE"/>
    <w:rsid w:val="0016020B"/>
    <w:rsid w:val="00161C46"/>
    <w:rsid w:val="00161D0A"/>
    <w:rsid w:val="0016319F"/>
    <w:rsid w:val="00164110"/>
    <w:rsid w:val="001706FB"/>
    <w:rsid w:val="00172978"/>
    <w:rsid w:val="00172ABC"/>
    <w:rsid w:val="001756C8"/>
    <w:rsid w:val="00176D26"/>
    <w:rsid w:val="00177025"/>
    <w:rsid w:val="00180111"/>
    <w:rsid w:val="001804F4"/>
    <w:rsid w:val="00182199"/>
    <w:rsid w:val="001838BE"/>
    <w:rsid w:val="00184FF7"/>
    <w:rsid w:val="00186C78"/>
    <w:rsid w:val="00190168"/>
    <w:rsid w:val="001909ED"/>
    <w:rsid w:val="00194001"/>
    <w:rsid w:val="00196EAC"/>
    <w:rsid w:val="0019714F"/>
    <w:rsid w:val="00197B5C"/>
    <w:rsid w:val="001A1BF3"/>
    <w:rsid w:val="001A6CD8"/>
    <w:rsid w:val="001B2E03"/>
    <w:rsid w:val="001B7676"/>
    <w:rsid w:val="001B7848"/>
    <w:rsid w:val="001C42F7"/>
    <w:rsid w:val="001C491F"/>
    <w:rsid w:val="001C64EF"/>
    <w:rsid w:val="001C6700"/>
    <w:rsid w:val="001D1EC8"/>
    <w:rsid w:val="001D3BF1"/>
    <w:rsid w:val="001D4F6C"/>
    <w:rsid w:val="001D530F"/>
    <w:rsid w:val="001D6BDA"/>
    <w:rsid w:val="001D6D0B"/>
    <w:rsid w:val="001E0885"/>
    <w:rsid w:val="001E0931"/>
    <w:rsid w:val="001E0962"/>
    <w:rsid w:val="001E1F7A"/>
    <w:rsid w:val="001E2E07"/>
    <w:rsid w:val="001E3761"/>
    <w:rsid w:val="001E4B03"/>
    <w:rsid w:val="001E65EA"/>
    <w:rsid w:val="001E6823"/>
    <w:rsid w:val="001F0EF3"/>
    <w:rsid w:val="001F22E3"/>
    <w:rsid w:val="001F3EB9"/>
    <w:rsid w:val="001F5776"/>
    <w:rsid w:val="001F601A"/>
    <w:rsid w:val="001F69C0"/>
    <w:rsid w:val="00201845"/>
    <w:rsid w:val="002023C2"/>
    <w:rsid w:val="002026C3"/>
    <w:rsid w:val="00202B1B"/>
    <w:rsid w:val="002039B4"/>
    <w:rsid w:val="00204D58"/>
    <w:rsid w:val="00210A18"/>
    <w:rsid w:val="00210CD4"/>
    <w:rsid w:val="00211EBF"/>
    <w:rsid w:val="00213F59"/>
    <w:rsid w:val="00215CE7"/>
    <w:rsid w:val="00216913"/>
    <w:rsid w:val="002170B0"/>
    <w:rsid w:val="002172FD"/>
    <w:rsid w:val="00217E16"/>
    <w:rsid w:val="00220D8B"/>
    <w:rsid w:val="00226357"/>
    <w:rsid w:val="00226448"/>
    <w:rsid w:val="0022726C"/>
    <w:rsid w:val="00227658"/>
    <w:rsid w:val="00230A33"/>
    <w:rsid w:val="00231F33"/>
    <w:rsid w:val="00234755"/>
    <w:rsid w:val="002362D2"/>
    <w:rsid w:val="002407AC"/>
    <w:rsid w:val="00241ED9"/>
    <w:rsid w:val="00241F10"/>
    <w:rsid w:val="00242101"/>
    <w:rsid w:val="00255151"/>
    <w:rsid w:val="002554AF"/>
    <w:rsid w:val="00257D4D"/>
    <w:rsid w:val="002603DE"/>
    <w:rsid w:val="00262363"/>
    <w:rsid w:val="002631DA"/>
    <w:rsid w:val="002646AC"/>
    <w:rsid w:val="00265BAC"/>
    <w:rsid w:val="002706D7"/>
    <w:rsid w:val="00270EE2"/>
    <w:rsid w:val="00272CFD"/>
    <w:rsid w:val="00274F38"/>
    <w:rsid w:val="00276817"/>
    <w:rsid w:val="002778BB"/>
    <w:rsid w:val="00280198"/>
    <w:rsid w:val="00281FCD"/>
    <w:rsid w:val="0028480E"/>
    <w:rsid w:val="00287631"/>
    <w:rsid w:val="002910AE"/>
    <w:rsid w:val="00291B34"/>
    <w:rsid w:val="00293AE0"/>
    <w:rsid w:val="00295C9F"/>
    <w:rsid w:val="00295CD3"/>
    <w:rsid w:val="00297D46"/>
    <w:rsid w:val="002A45D7"/>
    <w:rsid w:val="002B0154"/>
    <w:rsid w:val="002B5E0E"/>
    <w:rsid w:val="002C16A7"/>
    <w:rsid w:val="002C247C"/>
    <w:rsid w:val="002C2A68"/>
    <w:rsid w:val="002C371E"/>
    <w:rsid w:val="002D2291"/>
    <w:rsid w:val="002D3CD4"/>
    <w:rsid w:val="002D46E0"/>
    <w:rsid w:val="002D50EA"/>
    <w:rsid w:val="002E370A"/>
    <w:rsid w:val="002E51B7"/>
    <w:rsid w:val="002E569A"/>
    <w:rsid w:val="002E63B4"/>
    <w:rsid w:val="002F0260"/>
    <w:rsid w:val="002F04B3"/>
    <w:rsid w:val="002F1798"/>
    <w:rsid w:val="002F2160"/>
    <w:rsid w:val="002F2383"/>
    <w:rsid w:val="002F3934"/>
    <w:rsid w:val="002F3D43"/>
    <w:rsid w:val="002F6CEF"/>
    <w:rsid w:val="002F7A2B"/>
    <w:rsid w:val="003023D5"/>
    <w:rsid w:val="003037C4"/>
    <w:rsid w:val="0030402D"/>
    <w:rsid w:val="0030430F"/>
    <w:rsid w:val="00304C5F"/>
    <w:rsid w:val="003050D6"/>
    <w:rsid w:val="00310100"/>
    <w:rsid w:val="00311A06"/>
    <w:rsid w:val="00311F11"/>
    <w:rsid w:val="0031277F"/>
    <w:rsid w:val="00313327"/>
    <w:rsid w:val="003147D4"/>
    <w:rsid w:val="00314E29"/>
    <w:rsid w:val="00316479"/>
    <w:rsid w:val="003177DD"/>
    <w:rsid w:val="00320E3A"/>
    <w:rsid w:val="003224DB"/>
    <w:rsid w:val="00332772"/>
    <w:rsid w:val="003346B6"/>
    <w:rsid w:val="00335A51"/>
    <w:rsid w:val="00336516"/>
    <w:rsid w:val="00342810"/>
    <w:rsid w:val="003445D6"/>
    <w:rsid w:val="003458E2"/>
    <w:rsid w:val="00345A97"/>
    <w:rsid w:val="00345FBA"/>
    <w:rsid w:val="003463AD"/>
    <w:rsid w:val="00346C22"/>
    <w:rsid w:val="003525C2"/>
    <w:rsid w:val="00352D76"/>
    <w:rsid w:val="003542AA"/>
    <w:rsid w:val="0035522E"/>
    <w:rsid w:val="00355C89"/>
    <w:rsid w:val="00357E7C"/>
    <w:rsid w:val="0036251F"/>
    <w:rsid w:val="003664C6"/>
    <w:rsid w:val="00366959"/>
    <w:rsid w:val="00367CCB"/>
    <w:rsid w:val="0037089C"/>
    <w:rsid w:val="00371288"/>
    <w:rsid w:val="00374EC4"/>
    <w:rsid w:val="00375268"/>
    <w:rsid w:val="00377FEB"/>
    <w:rsid w:val="00382E0B"/>
    <w:rsid w:val="00383648"/>
    <w:rsid w:val="00385A97"/>
    <w:rsid w:val="003867D8"/>
    <w:rsid w:val="0038755E"/>
    <w:rsid w:val="0038765D"/>
    <w:rsid w:val="00387D06"/>
    <w:rsid w:val="00390B89"/>
    <w:rsid w:val="0039221A"/>
    <w:rsid w:val="00393C57"/>
    <w:rsid w:val="0039664D"/>
    <w:rsid w:val="00397B92"/>
    <w:rsid w:val="00397CE2"/>
    <w:rsid w:val="003A0A09"/>
    <w:rsid w:val="003A21BA"/>
    <w:rsid w:val="003A274F"/>
    <w:rsid w:val="003A3ECD"/>
    <w:rsid w:val="003A4CFF"/>
    <w:rsid w:val="003A521D"/>
    <w:rsid w:val="003A76DB"/>
    <w:rsid w:val="003A77B4"/>
    <w:rsid w:val="003B1A72"/>
    <w:rsid w:val="003B350E"/>
    <w:rsid w:val="003B484D"/>
    <w:rsid w:val="003B6ADD"/>
    <w:rsid w:val="003C03D7"/>
    <w:rsid w:val="003C1B62"/>
    <w:rsid w:val="003C3535"/>
    <w:rsid w:val="003C366A"/>
    <w:rsid w:val="003C3B20"/>
    <w:rsid w:val="003D1CB8"/>
    <w:rsid w:val="003D1FAD"/>
    <w:rsid w:val="003D7395"/>
    <w:rsid w:val="003E127B"/>
    <w:rsid w:val="003E1453"/>
    <w:rsid w:val="003E4625"/>
    <w:rsid w:val="003E5593"/>
    <w:rsid w:val="003E6FDB"/>
    <w:rsid w:val="003E76A5"/>
    <w:rsid w:val="003E7ED9"/>
    <w:rsid w:val="003F0AC9"/>
    <w:rsid w:val="003F1359"/>
    <w:rsid w:val="003F2390"/>
    <w:rsid w:val="003F4979"/>
    <w:rsid w:val="003F5201"/>
    <w:rsid w:val="003F62B1"/>
    <w:rsid w:val="00402BF3"/>
    <w:rsid w:val="0040408A"/>
    <w:rsid w:val="00406B23"/>
    <w:rsid w:val="00420650"/>
    <w:rsid w:val="00422B5F"/>
    <w:rsid w:val="00422D7D"/>
    <w:rsid w:val="004231DA"/>
    <w:rsid w:val="004309DB"/>
    <w:rsid w:val="00431325"/>
    <w:rsid w:val="004349ED"/>
    <w:rsid w:val="00436895"/>
    <w:rsid w:val="004406C6"/>
    <w:rsid w:val="00441D9C"/>
    <w:rsid w:val="00443CEC"/>
    <w:rsid w:val="004521FD"/>
    <w:rsid w:val="00454253"/>
    <w:rsid w:val="00456B77"/>
    <w:rsid w:val="0045798F"/>
    <w:rsid w:val="00460401"/>
    <w:rsid w:val="00460472"/>
    <w:rsid w:val="0046199E"/>
    <w:rsid w:val="0046352D"/>
    <w:rsid w:val="0046376E"/>
    <w:rsid w:val="00463F02"/>
    <w:rsid w:val="00463F83"/>
    <w:rsid w:val="00464376"/>
    <w:rsid w:val="00465CB3"/>
    <w:rsid w:val="004672B6"/>
    <w:rsid w:val="00470A14"/>
    <w:rsid w:val="00470BCF"/>
    <w:rsid w:val="00471AC0"/>
    <w:rsid w:val="00471D8B"/>
    <w:rsid w:val="0047428E"/>
    <w:rsid w:val="00475F6E"/>
    <w:rsid w:val="004771B7"/>
    <w:rsid w:val="00480743"/>
    <w:rsid w:val="00486DBF"/>
    <w:rsid w:val="00490925"/>
    <w:rsid w:val="00495116"/>
    <w:rsid w:val="0049526A"/>
    <w:rsid w:val="0049527E"/>
    <w:rsid w:val="004959D3"/>
    <w:rsid w:val="00497B17"/>
    <w:rsid w:val="004A1579"/>
    <w:rsid w:val="004A3040"/>
    <w:rsid w:val="004A332D"/>
    <w:rsid w:val="004A419A"/>
    <w:rsid w:val="004A7C39"/>
    <w:rsid w:val="004B2886"/>
    <w:rsid w:val="004B32C3"/>
    <w:rsid w:val="004B32F1"/>
    <w:rsid w:val="004B3547"/>
    <w:rsid w:val="004B3DD9"/>
    <w:rsid w:val="004B3F03"/>
    <w:rsid w:val="004B4C91"/>
    <w:rsid w:val="004C5A37"/>
    <w:rsid w:val="004C5B81"/>
    <w:rsid w:val="004C7AE8"/>
    <w:rsid w:val="004D453A"/>
    <w:rsid w:val="004D6355"/>
    <w:rsid w:val="004D76CA"/>
    <w:rsid w:val="004E2A13"/>
    <w:rsid w:val="004E3198"/>
    <w:rsid w:val="004E3675"/>
    <w:rsid w:val="004E376B"/>
    <w:rsid w:val="004E53A9"/>
    <w:rsid w:val="004F0366"/>
    <w:rsid w:val="004F2828"/>
    <w:rsid w:val="004F4CA5"/>
    <w:rsid w:val="004F62FD"/>
    <w:rsid w:val="0050112A"/>
    <w:rsid w:val="00501671"/>
    <w:rsid w:val="00502749"/>
    <w:rsid w:val="00503B92"/>
    <w:rsid w:val="00504419"/>
    <w:rsid w:val="00504BA7"/>
    <w:rsid w:val="00505565"/>
    <w:rsid w:val="00507255"/>
    <w:rsid w:val="0051177C"/>
    <w:rsid w:val="00511C4C"/>
    <w:rsid w:val="00515E73"/>
    <w:rsid w:val="00517FBB"/>
    <w:rsid w:val="00521B23"/>
    <w:rsid w:val="00522289"/>
    <w:rsid w:val="00522EB8"/>
    <w:rsid w:val="0052484E"/>
    <w:rsid w:val="00525CAB"/>
    <w:rsid w:val="00527C78"/>
    <w:rsid w:val="00531040"/>
    <w:rsid w:val="0053353A"/>
    <w:rsid w:val="00535789"/>
    <w:rsid w:val="00541071"/>
    <w:rsid w:val="005436A0"/>
    <w:rsid w:val="005439EE"/>
    <w:rsid w:val="0054627E"/>
    <w:rsid w:val="005467AE"/>
    <w:rsid w:val="00547498"/>
    <w:rsid w:val="00547685"/>
    <w:rsid w:val="00547766"/>
    <w:rsid w:val="00547B34"/>
    <w:rsid w:val="00547B75"/>
    <w:rsid w:val="00551969"/>
    <w:rsid w:val="0055207A"/>
    <w:rsid w:val="00553704"/>
    <w:rsid w:val="00553AB2"/>
    <w:rsid w:val="005555F2"/>
    <w:rsid w:val="00555DFC"/>
    <w:rsid w:val="00560651"/>
    <w:rsid w:val="005642C2"/>
    <w:rsid w:val="005670D1"/>
    <w:rsid w:val="00570BD0"/>
    <w:rsid w:val="00571280"/>
    <w:rsid w:val="005712E4"/>
    <w:rsid w:val="00571F90"/>
    <w:rsid w:val="00573AC2"/>
    <w:rsid w:val="00574C60"/>
    <w:rsid w:val="00575AC8"/>
    <w:rsid w:val="0057673A"/>
    <w:rsid w:val="00576D0A"/>
    <w:rsid w:val="00577BD5"/>
    <w:rsid w:val="00581925"/>
    <w:rsid w:val="00582B29"/>
    <w:rsid w:val="005843CF"/>
    <w:rsid w:val="00584EF3"/>
    <w:rsid w:val="0058671C"/>
    <w:rsid w:val="0059032E"/>
    <w:rsid w:val="005915FE"/>
    <w:rsid w:val="00591909"/>
    <w:rsid w:val="00593C41"/>
    <w:rsid w:val="0059407D"/>
    <w:rsid w:val="005944EC"/>
    <w:rsid w:val="00595BBC"/>
    <w:rsid w:val="00597716"/>
    <w:rsid w:val="005979D0"/>
    <w:rsid w:val="00597E83"/>
    <w:rsid w:val="005A1100"/>
    <w:rsid w:val="005A571A"/>
    <w:rsid w:val="005B0B64"/>
    <w:rsid w:val="005B1339"/>
    <w:rsid w:val="005B2220"/>
    <w:rsid w:val="005B36AB"/>
    <w:rsid w:val="005B3A7E"/>
    <w:rsid w:val="005B3FD7"/>
    <w:rsid w:val="005B45CA"/>
    <w:rsid w:val="005C0125"/>
    <w:rsid w:val="005C18DA"/>
    <w:rsid w:val="005C6464"/>
    <w:rsid w:val="005D073B"/>
    <w:rsid w:val="005D0FF6"/>
    <w:rsid w:val="005D18DC"/>
    <w:rsid w:val="005D3238"/>
    <w:rsid w:val="005D4395"/>
    <w:rsid w:val="005D52D0"/>
    <w:rsid w:val="005D7B47"/>
    <w:rsid w:val="005E5140"/>
    <w:rsid w:val="005F1BAF"/>
    <w:rsid w:val="005F4C12"/>
    <w:rsid w:val="005F5768"/>
    <w:rsid w:val="00600834"/>
    <w:rsid w:val="00600A90"/>
    <w:rsid w:val="00602F8B"/>
    <w:rsid w:val="00603D59"/>
    <w:rsid w:val="00604EC7"/>
    <w:rsid w:val="00606A6A"/>
    <w:rsid w:val="00607A67"/>
    <w:rsid w:val="006115CB"/>
    <w:rsid w:val="006132D1"/>
    <w:rsid w:val="00613C79"/>
    <w:rsid w:val="00614146"/>
    <w:rsid w:val="00615607"/>
    <w:rsid w:val="006160CC"/>
    <w:rsid w:val="0062027A"/>
    <w:rsid w:val="00620387"/>
    <w:rsid w:val="00620D18"/>
    <w:rsid w:val="00620F6C"/>
    <w:rsid w:val="006210BD"/>
    <w:rsid w:val="006218C5"/>
    <w:rsid w:val="00621D94"/>
    <w:rsid w:val="00622104"/>
    <w:rsid w:val="00625849"/>
    <w:rsid w:val="006317B4"/>
    <w:rsid w:val="006320DD"/>
    <w:rsid w:val="00633405"/>
    <w:rsid w:val="006357F7"/>
    <w:rsid w:val="00637280"/>
    <w:rsid w:val="00637E88"/>
    <w:rsid w:val="006426F2"/>
    <w:rsid w:val="00645139"/>
    <w:rsid w:val="006453D7"/>
    <w:rsid w:val="00646697"/>
    <w:rsid w:val="00651336"/>
    <w:rsid w:val="006517E2"/>
    <w:rsid w:val="00655D98"/>
    <w:rsid w:val="00660B24"/>
    <w:rsid w:val="0066368D"/>
    <w:rsid w:val="0066397F"/>
    <w:rsid w:val="00664698"/>
    <w:rsid w:val="00664A3B"/>
    <w:rsid w:val="006666B8"/>
    <w:rsid w:val="00667B9E"/>
    <w:rsid w:val="00667D09"/>
    <w:rsid w:val="00671BE3"/>
    <w:rsid w:val="00675C93"/>
    <w:rsid w:val="00676117"/>
    <w:rsid w:val="00677BF7"/>
    <w:rsid w:val="00681BCE"/>
    <w:rsid w:val="00682000"/>
    <w:rsid w:val="00685846"/>
    <w:rsid w:val="00685BBA"/>
    <w:rsid w:val="00686440"/>
    <w:rsid w:val="00686FBA"/>
    <w:rsid w:val="00687DA6"/>
    <w:rsid w:val="006927D1"/>
    <w:rsid w:val="00692C33"/>
    <w:rsid w:val="00693EB4"/>
    <w:rsid w:val="00695030"/>
    <w:rsid w:val="006A1FEE"/>
    <w:rsid w:val="006A2483"/>
    <w:rsid w:val="006A300D"/>
    <w:rsid w:val="006A304B"/>
    <w:rsid w:val="006A4BE4"/>
    <w:rsid w:val="006A529A"/>
    <w:rsid w:val="006A703C"/>
    <w:rsid w:val="006B0E1F"/>
    <w:rsid w:val="006B185D"/>
    <w:rsid w:val="006B1DB5"/>
    <w:rsid w:val="006B298A"/>
    <w:rsid w:val="006B2D77"/>
    <w:rsid w:val="006B39FA"/>
    <w:rsid w:val="006B5A1D"/>
    <w:rsid w:val="006C26B9"/>
    <w:rsid w:val="006C2D58"/>
    <w:rsid w:val="006C3F0C"/>
    <w:rsid w:val="006C4474"/>
    <w:rsid w:val="006D0D74"/>
    <w:rsid w:val="006D4B5F"/>
    <w:rsid w:val="006D7CB0"/>
    <w:rsid w:val="006E0178"/>
    <w:rsid w:val="006E0C16"/>
    <w:rsid w:val="006E0E44"/>
    <w:rsid w:val="006E4CC0"/>
    <w:rsid w:val="006E7C0D"/>
    <w:rsid w:val="006F114B"/>
    <w:rsid w:val="006F1D1B"/>
    <w:rsid w:val="006F2686"/>
    <w:rsid w:val="006F57CC"/>
    <w:rsid w:val="006F5902"/>
    <w:rsid w:val="006F7C78"/>
    <w:rsid w:val="0070148B"/>
    <w:rsid w:val="0070281E"/>
    <w:rsid w:val="00703FCA"/>
    <w:rsid w:val="00705106"/>
    <w:rsid w:val="00706B66"/>
    <w:rsid w:val="0070739D"/>
    <w:rsid w:val="0070750F"/>
    <w:rsid w:val="00707E9B"/>
    <w:rsid w:val="00711EFC"/>
    <w:rsid w:val="00713177"/>
    <w:rsid w:val="0071762C"/>
    <w:rsid w:val="00717C7E"/>
    <w:rsid w:val="0072057F"/>
    <w:rsid w:val="00721385"/>
    <w:rsid w:val="007214AA"/>
    <w:rsid w:val="00724ABC"/>
    <w:rsid w:val="00725837"/>
    <w:rsid w:val="00731F06"/>
    <w:rsid w:val="0073596E"/>
    <w:rsid w:val="00736278"/>
    <w:rsid w:val="00736A01"/>
    <w:rsid w:val="00736CD0"/>
    <w:rsid w:val="00740B08"/>
    <w:rsid w:val="00741CAF"/>
    <w:rsid w:val="007424FD"/>
    <w:rsid w:val="007449B9"/>
    <w:rsid w:val="00744B3B"/>
    <w:rsid w:val="00744EFE"/>
    <w:rsid w:val="0074560F"/>
    <w:rsid w:val="007461B8"/>
    <w:rsid w:val="007463D3"/>
    <w:rsid w:val="0074758F"/>
    <w:rsid w:val="00747662"/>
    <w:rsid w:val="00751893"/>
    <w:rsid w:val="00752225"/>
    <w:rsid w:val="00752487"/>
    <w:rsid w:val="00752658"/>
    <w:rsid w:val="00752856"/>
    <w:rsid w:val="0075406B"/>
    <w:rsid w:val="00754B8F"/>
    <w:rsid w:val="00754F21"/>
    <w:rsid w:val="00756F75"/>
    <w:rsid w:val="007601E9"/>
    <w:rsid w:val="007604E2"/>
    <w:rsid w:val="007631D2"/>
    <w:rsid w:val="007641B9"/>
    <w:rsid w:val="00764C15"/>
    <w:rsid w:val="007651C0"/>
    <w:rsid w:val="00771063"/>
    <w:rsid w:val="00784A9D"/>
    <w:rsid w:val="00785920"/>
    <w:rsid w:val="00785A9A"/>
    <w:rsid w:val="00785B7A"/>
    <w:rsid w:val="00787073"/>
    <w:rsid w:val="00793E90"/>
    <w:rsid w:val="007946F5"/>
    <w:rsid w:val="007951DF"/>
    <w:rsid w:val="00795825"/>
    <w:rsid w:val="00795CAA"/>
    <w:rsid w:val="00796C0C"/>
    <w:rsid w:val="007A2341"/>
    <w:rsid w:val="007A3DB1"/>
    <w:rsid w:val="007A40E4"/>
    <w:rsid w:val="007A43E6"/>
    <w:rsid w:val="007A47FB"/>
    <w:rsid w:val="007A4873"/>
    <w:rsid w:val="007A4CDC"/>
    <w:rsid w:val="007B09EF"/>
    <w:rsid w:val="007B24D1"/>
    <w:rsid w:val="007B2CD4"/>
    <w:rsid w:val="007B49C0"/>
    <w:rsid w:val="007B6A11"/>
    <w:rsid w:val="007B6D01"/>
    <w:rsid w:val="007B7B4B"/>
    <w:rsid w:val="007C046A"/>
    <w:rsid w:val="007C0EEF"/>
    <w:rsid w:val="007C1C1D"/>
    <w:rsid w:val="007C2A04"/>
    <w:rsid w:val="007C39B3"/>
    <w:rsid w:val="007C4371"/>
    <w:rsid w:val="007C5281"/>
    <w:rsid w:val="007C65B7"/>
    <w:rsid w:val="007C778F"/>
    <w:rsid w:val="007D34C3"/>
    <w:rsid w:val="007D3A47"/>
    <w:rsid w:val="007D6470"/>
    <w:rsid w:val="007D7396"/>
    <w:rsid w:val="007D7967"/>
    <w:rsid w:val="007E29C9"/>
    <w:rsid w:val="007E2B71"/>
    <w:rsid w:val="007E4844"/>
    <w:rsid w:val="007E61FD"/>
    <w:rsid w:val="007E6903"/>
    <w:rsid w:val="007E73EE"/>
    <w:rsid w:val="007E774A"/>
    <w:rsid w:val="007F259C"/>
    <w:rsid w:val="007F2AD0"/>
    <w:rsid w:val="007F369D"/>
    <w:rsid w:val="007F3EA3"/>
    <w:rsid w:val="007F56E3"/>
    <w:rsid w:val="007F57E8"/>
    <w:rsid w:val="007F707B"/>
    <w:rsid w:val="007F71A1"/>
    <w:rsid w:val="007F73F1"/>
    <w:rsid w:val="007F7ABB"/>
    <w:rsid w:val="008000BA"/>
    <w:rsid w:val="0080210F"/>
    <w:rsid w:val="00803EA1"/>
    <w:rsid w:val="0080538C"/>
    <w:rsid w:val="008064A3"/>
    <w:rsid w:val="00811EE8"/>
    <w:rsid w:val="008149EC"/>
    <w:rsid w:val="00816621"/>
    <w:rsid w:val="008203F1"/>
    <w:rsid w:val="00821297"/>
    <w:rsid w:val="00824647"/>
    <w:rsid w:val="0082573E"/>
    <w:rsid w:val="00832095"/>
    <w:rsid w:val="00832740"/>
    <w:rsid w:val="008330F0"/>
    <w:rsid w:val="0083755F"/>
    <w:rsid w:val="008377FF"/>
    <w:rsid w:val="008400C6"/>
    <w:rsid w:val="00843E6D"/>
    <w:rsid w:val="0084587B"/>
    <w:rsid w:val="00845CA3"/>
    <w:rsid w:val="00846824"/>
    <w:rsid w:val="00850ABE"/>
    <w:rsid w:val="0085183A"/>
    <w:rsid w:val="00852DF4"/>
    <w:rsid w:val="00862B65"/>
    <w:rsid w:val="008635A1"/>
    <w:rsid w:val="0086595B"/>
    <w:rsid w:val="00865A2F"/>
    <w:rsid w:val="00866557"/>
    <w:rsid w:val="00867ECE"/>
    <w:rsid w:val="008708F3"/>
    <w:rsid w:val="00870C31"/>
    <w:rsid w:val="00870F90"/>
    <w:rsid w:val="008716C3"/>
    <w:rsid w:val="00871A87"/>
    <w:rsid w:val="00872E7A"/>
    <w:rsid w:val="008749E9"/>
    <w:rsid w:val="008752EF"/>
    <w:rsid w:val="00875E57"/>
    <w:rsid w:val="0087734B"/>
    <w:rsid w:val="00881B86"/>
    <w:rsid w:val="008823C9"/>
    <w:rsid w:val="00882924"/>
    <w:rsid w:val="00882BFA"/>
    <w:rsid w:val="00883F33"/>
    <w:rsid w:val="0088656F"/>
    <w:rsid w:val="00886DE6"/>
    <w:rsid w:val="0089188B"/>
    <w:rsid w:val="0089224F"/>
    <w:rsid w:val="008936FC"/>
    <w:rsid w:val="008968E1"/>
    <w:rsid w:val="008A0250"/>
    <w:rsid w:val="008A03C3"/>
    <w:rsid w:val="008A1C6B"/>
    <w:rsid w:val="008A6233"/>
    <w:rsid w:val="008A7327"/>
    <w:rsid w:val="008B0832"/>
    <w:rsid w:val="008B1368"/>
    <w:rsid w:val="008B2F3B"/>
    <w:rsid w:val="008B58F7"/>
    <w:rsid w:val="008B7F4C"/>
    <w:rsid w:val="008C04BB"/>
    <w:rsid w:val="008C1722"/>
    <w:rsid w:val="008C3210"/>
    <w:rsid w:val="008C3E68"/>
    <w:rsid w:val="008C6001"/>
    <w:rsid w:val="008C6869"/>
    <w:rsid w:val="008C6885"/>
    <w:rsid w:val="008C72E4"/>
    <w:rsid w:val="008C756B"/>
    <w:rsid w:val="008C7A83"/>
    <w:rsid w:val="008C7AAA"/>
    <w:rsid w:val="008C7ABD"/>
    <w:rsid w:val="008D0CCF"/>
    <w:rsid w:val="008D7E65"/>
    <w:rsid w:val="008E0F17"/>
    <w:rsid w:val="008E281D"/>
    <w:rsid w:val="008E2ACE"/>
    <w:rsid w:val="008E3289"/>
    <w:rsid w:val="008E5427"/>
    <w:rsid w:val="008F0523"/>
    <w:rsid w:val="008F1730"/>
    <w:rsid w:val="008F1EDC"/>
    <w:rsid w:val="008F36D4"/>
    <w:rsid w:val="008F4270"/>
    <w:rsid w:val="008F443C"/>
    <w:rsid w:val="008F6E7D"/>
    <w:rsid w:val="008F7610"/>
    <w:rsid w:val="00900746"/>
    <w:rsid w:val="00900DAF"/>
    <w:rsid w:val="0090122C"/>
    <w:rsid w:val="00901D9D"/>
    <w:rsid w:val="00903A95"/>
    <w:rsid w:val="00904FFA"/>
    <w:rsid w:val="00905992"/>
    <w:rsid w:val="00905DCC"/>
    <w:rsid w:val="00906F16"/>
    <w:rsid w:val="00906FEC"/>
    <w:rsid w:val="00907E02"/>
    <w:rsid w:val="009102D2"/>
    <w:rsid w:val="00910778"/>
    <w:rsid w:val="00912DD9"/>
    <w:rsid w:val="00912E67"/>
    <w:rsid w:val="00912F24"/>
    <w:rsid w:val="00916E76"/>
    <w:rsid w:val="009175F0"/>
    <w:rsid w:val="0092129E"/>
    <w:rsid w:val="009214E2"/>
    <w:rsid w:val="00922E38"/>
    <w:rsid w:val="0092457B"/>
    <w:rsid w:val="00926023"/>
    <w:rsid w:val="0093201B"/>
    <w:rsid w:val="0093203B"/>
    <w:rsid w:val="009333E1"/>
    <w:rsid w:val="009334BF"/>
    <w:rsid w:val="00933EED"/>
    <w:rsid w:val="00934DA0"/>
    <w:rsid w:val="0093596A"/>
    <w:rsid w:val="0093608C"/>
    <w:rsid w:val="00936645"/>
    <w:rsid w:val="00937D36"/>
    <w:rsid w:val="00940163"/>
    <w:rsid w:val="009406EE"/>
    <w:rsid w:val="009408EF"/>
    <w:rsid w:val="0094255A"/>
    <w:rsid w:val="0094504F"/>
    <w:rsid w:val="00945A2E"/>
    <w:rsid w:val="00952561"/>
    <w:rsid w:val="0095529F"/>
    <w:rsid w:val="00956770"/>
    <w:rsid w:val="00957C1D"/>
    <w:rsid w:val="009601F5"/>
    <w:rsid w:val="009602F1"/>
    <w:rsid w:val="00962539"/>
    <w:rsid w:val="00967586"/>
    <w:rsid w:val="009712F0"/>
    <w:rsid w:val="00972E7B"/>
    <w:rsid w:val="00973098"/>
    <w:rsid w:val="00974A6E"/>
    <w:rsid w:val="00974B59"/>
    <w:rsid w:val="00975400"/>
    <w:rsid w:val="009760F3"/>
    <w:rsid w:val="0097683C"/>
    <w:rsid w:val="00980D1B"/>
    <w:rsid w:val="00981D6D"/>
    <w:rsid w:val="0098411F"/>
    <w:rsid w:val="00985039"/>
    <w:rsid w:val="00985B33"/>
    <w:rsid w:val="009910AC"/>
    <w:rsid w:val="00991350"/>
    <w:rsid w:val="0099246A"/>
    <w:rsid w:val="00992C33"/>
    <w:rsid w:val="00992E05"/>
    <w:rsid w:val="00994E38"/>
    <w:rsid w:val="009A0B10"/>
    <w:rsid w:val="009A2E41"/>
    <w:rsid w:val="009A4757"/>
    <w:rsid w:val="009A5711"/>
    <w:rsid w:val="009B0FF0"/>
    <w:rsid w:val="009B4E82"/>
    <w:rsid w:val="009B5556"/>
    <w:rsid w:val="009B6696"/>
    <w:rsid w:val="009C01B4"/>
    <w:rsid w:val="009C2000"/>
    <w:rsid w:val="009C2E7C"/>
    <w:rsid w:val="009C375F"/>
    <w:rsid w:val="009C507D"/>
    <w:rsid w:val="009C775D"/>
    <w:rsid w:val="009D1967"/>
    <w:rsid w:val="009D1F57"/>
    <w:rsid w:val="009D22E6"/>
    <w:rsid w:val="009D2F7E"/>
    <w:rsid w:val="009D31C9"/>
    <w:rsid w:val="009D3474"/>
    <w:rsid w:val="009D48A8"/>
    <w:rsid w:val="009D5485"/>
    <w:rsid w:val="009D7DC4"/>
    <w:rsid w:val="009E02D7"/>
    <w:rsid w:val="009E1DF3"/>
    <w:rsid w:val="009E271A"/>
    <w:rsid w:val="009E27A8"/>
    <w:rsid w:val="009E340E"/>
    <w:rsid w:val="009E4180"/>
    <w:rsid w:val="009E495C"/>
    <w:rsid w:val="009E7853"/>
    <w:rsid w:val="009F010A"/>
    <w:rsid w:val="009F12D3"/>
    <w:rsid w:val="009F40B6"/>
    <w:rsid w:val="009F6FFC"/>
    <w:rsid w:val="00A00DEF"/>
    <w:rsid w:val="00A00F8A"/>
    <w:rsid w:val="00A021A3"/>
    <w:rsid w:val="00A03185"/>
    <w:rsid w:val="00A03DDD"/>
    <w:rsid w:val="00A06372"/>
    <w:rsid w:val="00A07035"/>
    <w:rsid w:val="00A079A7"/>
    <w:rsid w:val="00A07A2C"/>
    <w:rsid w:val="00A1187C"/>
    <w:rsid w:val="00A11ECE"/>
    <w:rsid w:val="00A12028"/>
    <w:rsid w:val="00A145F2"/>
    <w:rsid w:val="00A149BA"/>
    <w:rsid w:val="00A14F98"/>
    <w:rsid w:val="00A16884"/>
    <w:rsid w:val="00A16AD5"/>
    <w:rsid w:val="00A27BE0"/>
    <w:rsid w:val="00A31EA6"/>
    <w:rsid w:val="00A3350A"/>
    <w:rsid w:val="00A375E1"/>
    <w:rsid w:val="00A44077"/>
    <w:rsid w:val="00A458B3"/>
    <w:rsid w:val="00A46456"/>
    <w:rsid w:val="00A46BBA"/>
    <w:rsid w:val="00A46CAC"/>
    <w:rsid w:val="00A52384"/>
    <w:rsid w:val="00A529D9"/>
    <w:rsid w:val="00A533A8"/>
    <w:rsid w:val="00A56741"/>
    <w:rsid w:val="00A568FD"/>
    <w:rsid w:val="00A56ED0"/>
    <w:rsid w:val="00A61500"/>
    <w:rsid w:val="00A63454"/>
    <w:rsid w:val="00A653EA"/>
    <w:rsid w:val="00A67530"/>
    <w:rsid w:val="00A71379"/>
    <w:rsid w:val="00A718A9"/>
    <w:rsid w:val="00A721BF"/>
    <w:rsid w:val="00A7318E"/>
    <w:rsid w:val="00A746D5"/>
    <w:rsid w:val="00A74D34"/>
    <w:rsid w:val="00A75E01"/>
    <w:rsid w:val="00A775D0"/>
    <w:rsid w:val="00A84A0F"/>
    <w:rsid w:val="00A866DE"/>
    <w:rsid w:val="00A86A63"/>
    <w:rsid w:val="00A876AF"/>
    <w:rsid w:val="00A913F4"/>
    <w:rsid w:val="00A95347"/>
    <w:rsid w:val="00A95F4B"/>
    <w:rsid w:val="00A962D1"/>
    <w:rsid w:val="00A963E7"/>
    <w:rsid w:val="00AA06CE"/>
    <w:rsid w:val="00AA1939"/>
    <w:rsid w:val="00AA3061"/>
    <w:rsid w:val="00AA369E"/>
    <w:rsid w:val="00AA697C"/>
    <w:rsid w:val="00AA6BE6"/>
    <w:rsid w:val="00AA72EB"/>
    <w:rsid w:val="00AB0031"/>
    <w:rsid w:val="00AB1177"/>
    <w:rsid w:val="00AB152D"/>
    <w:rsid w:val="00AB517F"/>
    <w:rsid w:val="00AB51C6"/>
    <w:rsid w:val="00AC0E19"/>
    <w:rsid w:val="00AC106A"/>
    <w:rsid w:val="00AC2440"/>
    <w:rsid w:val="00AC39CC"/>
    <w:rsid w:val="00AC6197"/>
    <w:rsid w:val="00AD0C6B"/>
    <w:rsid w:val="00AD2913"/>
    <w:rsid w:val="00AD49C8"/>
    <w:rsid w:val="00AD4ECA"/>
    <w:rsid w:val="00AD770F"/>
    <w:rsid w:val="00AE25DF"/>
    <w:rsid w:val="00AE28EB"/>
    <w:rsid w:val="00AE2FC7"/>
    <w:rsid w:val="00AE6A54"/>
    <w:rsid w:val="00AE6EF8"/>
    <w:rsid w:val="00AF0D29"/>
    <w:rsid w:val="00AF1D46"/>
    <w:rsid w:val="00AF2F6D"/>
    <w:rsid w:val="00AF47D7"/>
    <w:rsid w:val="00AF5D2D"/>
    <w:rsid w:val="00B005F1"/>
    <w:rsid w:val="00B021D0"/>
    <w:rsid w:val="00B02241"/>
    <w:rsid w:val="00B02BE2"/>
    <w:rsid w:val="00B05207"/>
    <w:rsid w:val="00B07786"/>
    <w:rsid w:val="00B07E14"/>
    <w:rsid w:val="00B106A1"/>
    <w:rsid w:val="00B11299"/>
    <w:rsid w:val="00B11B1B"/>
    <w:rsid w:val="00B142A5"/>
    <w:rsid w:val="00B16DE6"/>
    <w:rsid w:val="00B2011E"/>
    <w:rsid w:val="00B210CF"/>
    <w:rsid w:val="00B32AA5"/>
    <w:rsid w:val="00B33CE7"/>
    <w:rsid w:val="00B35FEF"/>
    <w:rsid w:val="00B36CA4"/>
    <w:rsid w:val="00B403FB"/>
    <w:rsid w:val="00B4743B"/>
    <w:rsid w:val="00B512E9"/>
    <w:rsid w:val="00B517A2"/>
    <w:rsid w:val="00B5583C"/>
    <w:rsid w:val="00B560C4"/>
    <w:rsid w:val="00B56C73"/>
    <w:rsid w:val="00B57B9E"/>
    <w:rsid w:val="00B607B3"/>
    <w:rsid w:val="00B60B18"/>
    <w:rsid w:val="00B6212B"/>
    <w:rsid w:val="00B62E25"/>
    <w:rsid w:val="00B6388C"/>
    <w:rsid w:val="00B63963"/>
    <w:rsid w:val="00B6687F"/>
    <w:rsid w:val="00B674BA"/>
    <w:rsid w:val="00B67719"/>
    <w:rsid w:val="00B70813"/>
    <w:rsid w:val="00B7205C"/>
    <w:rsid w:val="00B745FE"/>
    <w:rsid w:val="00B75057"/>
    <w:rsid w:val="00B76105"/>
    <w:rsid w:val="00B76642"/>
    <w:rsid w:val="00B81D3D"/>
    <w:rsid w:val="00B826EB"/>
    <w:rsid w:val="00B90E82"/>
    <w:rsid w:val="00B91137"/>
    <w:rsid w:val="00B93984"/>
    <w:rsid w:val="00BA032E"/>
    <w:rsid w:val="00BA11CE"/>
    <w:rsid w:val="00BA5D52"/>
    <w:rsid w:val="00BA60CB"/>
    <w:rsid w:val="00BA60FA"/>
    <w:rsid w:val="00BB0A98"/>
    <w:rsid w:val="00BB351A"/>
    <w:rsid w:val="00BB7B12"/>
    <w:rsid w:val="00BC0626"/>
    <w:rsid w:val="00BC0E4B"/>
    <w:rsid w:val="00BC1CA7"/>
    <w:rsid w:val="00BC1E01"/>
    <w:rsid w:val="00BC2857"/>
    <w:rsid w:val="00BC2994"/>
    <w:rsid w:val="00BC4739"/>
    <w:rsid w:val="00BC4E86"/>
    <w:rsid w:val="00BC5ABF"/>
    <w:rsid w:val="00BC5DC2"/>
    <w:rsid w:val="00BD0482"/>
    <w:rsid w:val="00BD1D55"/>
    <w:rsid w:val="00BD33AB"/>
    <w:rsid w:val="00BD3A5D"/>
    <w:rsid w:val="00BD5375"/>
    <w:rsid w:val="00BD5DFE"/>
    <w:rsid w:val="00BD5E22"/>
    <w:rsid w:val="00BD622D"/>
    <w:rsid w:val="00BD780D"/>
    <w:rsid w:val="00BE06CE"/>
    <w:rsid w:val="00BE0D68"/>
    <w:rsid w:val="00BE1004"/>
    <w:rsid w:val="00BE1EFA"/>
    <w:rsid w:val="00BE2AF0"/>
    <w:rsid w:val="00BE2F28"/>
    <w:rsid w:val="00BE47B0"/>
    <w:rsid w:val="00BE4FD2"/>
    <w:rsid w:val="00BF0882"/>
    <w:rsid w:val="00BF1193"/>
    <w:rsid w:val="00BF41FC"/>
    <w:rsid w:val="00BF4219"/>
    <w:rsid w:val="00BF6719"/>
    <w:rsid w:val="00C0134F"/>
    <w:rsid w:val="00C0253E"/>
    <w:rsid w:val="00C042B2"/>
    <w:rsid w:val="00C046A9"/>
    <w:rsid w:val="00C05A1F"/>
    <w:rsid w:val="00C05AAE"/>
    <w:rsid w:val="00C05BDF"/>
    <w:rsid w:val="00C06385"/>
    <w:rsid w:val="00C06E2B"/>
    <w:rsid w:val="00C10CCD"/>
    <w:rsid w:val="00C12612"/>
    <w:rsid w:val="00C13D72"/>
    <w:rsid w:val="00C16AA6"/>
    <w:rsid w:val="00C16C73"/>
    <w:rsid w:val="00C16D18"/>
    <w:rsid w:val="00C17224"/>
    <w:rsid w:val="00C21CAD"/>
    <w:rsid w:val="00C23CA8"/>
    <w:rsid w:val="00C2462F"/>
    <w:rsid w:val="00C247CA"/>
    <w:rsid w:val="00C25A49"/>
    <w:rsid w:val="00C27140"/>
    <w:rsid w:val="00C3073B"/>
    <w:rsid w:val="00C31623"/>
    <w:rsid w:val="00C32135"/>
    <w:rsid w:val="00C35291"/>
    <w:rsid w:val="00C3541C"/>
    <w:rsid w:val="00C4066B"/>
    <w:rsid w:val="00C406CB"/>
    <w:rsid w:val="00C40B2D"/>
    <w:rsid w:val="00C4137A"/>
    <w:rsid w:val="00C4497B"/>
    <w:rsid w:val="00C47289"/>
    <w:rsid w:val="00C47D0A"/>
    <w:rsid w:val="00C502AF"/>
    <w:rsid w:val="00C513AD"/>
    <w:rsid w:val="00C526C6"/>
    <w:rsid w:val="00C538C6"/>
    <w:rsid w:val="00C54020"/>
    <w:rsid w:val="00C542FA"/>
    <w:rsid w:val="00C57333"/>
    <w:rsid w:val="00C60976"/>
    <w:rsid w:val="00C60B36"/>
    <w:rsid w:val="00C6144D"/>
    <w:rsid w:val="00C61557"/>
    <w:rsid w:val="00C61900"/>
    <w:rsid w:val="00C61943"/>
    <w:rsid w:val="00C61BC3"/>
    <w:rsid w:val="00C61FE8"/>
    <w:rsid w:val="00C64794"/>
    <w:rsid w:val="00C64C2E"/>
    <w:rsid w:val="00C65124"/>
    <w:rsid w:val="00C67113"/>
    <w:rsid w:val="00C70780"/>
    <w:rsid w:val="00C707A8"/>
    <w:rsid w:val="00C720FA"/>
    <w:rsid w:val="00C72498"/>
    <w:rsid w:val="00C73BF8"/>
    <w:rsid w:val="00C7464C"/>
    <w:rsid w:val="00C7749D"/>
    <w:rsid w:val="00C777BF"/>
    <w:rsid w:val="00C80429"/>
    <w:rsid w:val="00C80796"/>
    <w:rsid w:val="00C8259A"/>
    <w:rsid w:val="00C83A79"/>
    <w:rsid w:val="00C84293"/>
    <w:rsid w:val="00C85809"/>
    <w:rsid w:val="00C85E76"/>
    <w:rsid w:val="00C87B1C"/>
    <w:rsid w:val="00C91EF0"/>
    <w:rsid w:val="00CA07BE"/>
    <w:rsid w:val="00CA2053"/>
    <w:rsid w:val="00CA2589"/>
    <w:rsid w:val="00CA3844"/>
    <w:rsid w:val="00CA5301"/>
    <w:rsid w:val="00CA5474"/>
    <w:rsid w:val="00CA560F"/>
    <w:rsid w:val="00CA56DE"/>
    <w:rsid w:val="00CA61D7"/>
    <w:rsid w:val="00CA7EDB"/>
    <w:rsid w:val="00CB0AA4"/>
    <w:rsid w:val="00CB2CFB"/>
    <w:rsid w:val="00CB2E72"/>
    <w:rsid w:val="00CB3A84"/>
    <w:rsid w:val="00CB416B"/>
    <w:rsid w:val="00CB4E47"/>
    <w:rsid w:val="00CB691D"/>
    <w:rsid w:val="00CB7B76"/>
    <w:rsid w:val="00CB7F2E"/>
    <w:rsid w:val="00CC3955"/>
    <w:rsid w:val="00CC4102"/>
    <w:rsid w:val="00CD1FBA"/>
    <w:rsid w:val="00CD3993"/>
    <w:rsid w:val="00CD39B6"/>
    <w:rsid w:val="00CD3A5F"/>
    <w:rsid w:val="00CD68B6"/>
    <w:rsid w:val="00CD6BD3"/>
    <w:rsid w:val="00CD6F01"/>
    <w:rsid w:val="00CE2CAB"/>
    <w:rsid w:val="00CE381F"/>
    <w:rsid w:val="00CE3A63"/>
    <w:rsid w:val="00CF04A1"/>
    <w:rsid w:val="00CF0532"/>
    <w:rsid w:val="00CF3EF5"/>
    <w:rsid w:val="00D0113B"/>
    <w:rsid w:val="00D0189D"/>
    <w:rsid w:val="00D0282A"/>
    <w:rsid w:val="00D04332"/>
    <w:rsid w:val="00D120C2"/>
    <w:rsid w:val="00D12128"/>
    <w:rsid w:val="00D13955"/>
    <w:rsid w:val="00D13B4C"/>
    <w:rsid w:val="00D14089"/>
    <w:rsid w:val="00D1464B"/>
    <w:rsid w:val="00D1597A"/>
    <w:rsid w:val="00D162DD"/>
    <w:rsid w:val="00D22085"/>
    <w:rsid w:val="00D22B66"/>
    <w:rsid w:val="00D2581D"/>
    <w:rsid w:val="00D26192"/>
    <w:rsid w:val="00D32A4E"/>
    <w:rsid w:val="00D32A96"/>
    <w:rsid w:val="00D332C8"/>
    <w:rsid w:val="00D33516"/>
    <w:rsid w:val="00D408C4"/>
    <w:rsid w:val="00D41DB3"/>
    <w:rsid w:val="00D43DCF"/>
    <w:rsid w:val="00D43FD0"/>
    <w:rsid w:val="00D44E32"/>
    <w:rsid w:val="00D451A8"/>
    <w:rsid w:val="00D47664"/>
    <w:rsid w:val="00D47A3C"/>
    <w:rsid w:val="00D47BA4"/>
    <w:rsid w:val="00D47DC7"/>
    <w:rsid w:val="00D47E29"/>
    <w:rsid w:val="00D525E3"/>
    <w:rsid w:val="00D55FD2"/>
    <w:rsid w:val="00D57A46"/>
    <w:rsid w:val="00D6066F"/>
    <w:rsid w:val="00D640D5"/>
    <w:rsid w:val="00D64808"/>
    <w:rsid w:val="00D66159"/>
    <w:rsid w:val="00D712A2"/>
    <w:rsid w:val="00D73889"/>
    <w:rsid w:val="00D74162"/>
    <w:rsid w:val="00D748FF"/>
    <w:rsid w:val="00D801C7"/>
    <w:rsid w:val="00D821AD"/>
    <w:rsid w:val="00D844FC"/>
    <w:rsid w:val="00D85F36"/>
    <w:rsid w:val="00D90400"/>
    <w:rsid w:val="00D90467"/>
    <w:rsid w:val="00D90E71"/>
    <w:rsid w:val="00D90EAD"/>
    <w:rsid w:val="00D92447"/>
    <w:rsid w:val="00D938D7"/>
    <w:rsid w:val="00D941A9"/>
    <w:rsid w:val="00DA01C7"/>
    <w:rsid w:val="00DA02C9"/>
    <w:rsid w:val="00DA13DA"/>
    <w:rsid w:val="00DA2955"/>
    <w:rsid w:val="00DA46A6"/>
    <w:rsid w:val="00DA5258"/>
    <w:rsid w:val="00DA6739"/>
    <w:rsid w:val="00DA7107"/>
    <w:rsid w:val="00DB1CEC"/>
    <w:rsid w:val="00DB2189"/>
    <w:rsid w:val="00DB37C6"/>
    <w:rsid w:val="00DB5DB0"/>
    <w:rsid w:val="00DC3E08"/>
    <w:rsid w:val="00DC5CBB"/>
    <w:rsid w:val="00DC7215"/>
    <w:rsid w:val="00DD11EB"/>
    <w:rsid w:val="00DD1498"/>
    <w:rsid w:val="00DD26C9"/>
    <w:rsid w:val="00DD2D38"/>
    <w:rsid w:val="00DD3305"/>
    <w:rsid w:val="00DD335D"/>
    <w:rsid w:val="00DD3AE8"/>
    <w:rsid w:val="00DD7296"/>
    <w:rsid w:val="00DD7A6D"/>
    <w:rsid w:val="00DD7E73"/>
    <w:rsid w:val="00DE0098"/>
    <w:rsid w:val="00DE0D0A"/>
    <w:rsid w:val="00DE23DA"/>
    <w:rsid w:val="00DE2F47"/>
    <w:rsid w:val="00DE3F0F"/>
    <w:rsid w:val="00DE5D4D"/>
    <w:rsid w:val="00DE6EFD"/>
    <w:rsid w:val="00DE719F"/>
    <w:rsid w:val="00DF0EFB"/>
    <w:rsid w:val="00DF2236"/>
    <w:rsid w:val="00DF3257"/>
    <w:rsid w:val="00DF359D"/>
    <w:rsid w:val="00DF590F"/>
    <w:rsid w:val="00DF5EE5"/>
    <w:rsid w:val="00DF7F61"/>
    <w:rsid w:val="00E00281"/>
    <w:rsid w:val="00E0089C"/>
    <w:rsid w:val="00E02ABA"/>
    <w:rsid w:val="00E03CA5"/>
    <w:rsid w:val="00E06333"/>
    <w:rsid w:val="00E072F7"/>
    <w:rsid w:val="00E0780C"/>
    <w:rsid w:val="00E07F3F"/>
    <w:rsid w:val="00E11534"/>
    <w:rsid w:val="00E155E8"/>
    <w:rsid w:val="00E1625C"/>
    <w:rsid w:val="00E1680E"/>
    <w:rsid w:val="00E201A1"/>
    <w:rsid w:val="00E20CC5"/>
    <w:rsid w:val="00E226F9"/>
    <w:rsid w:val="00E24E62"/>
    <w:rsid w:val="00E252CA"/>
    <w:rsid w:val="00E25FAD"/>
    <w:rsid w:val="00E26A59"/>
    <w:rsid w:val="00E26D7D"/>
    <w:rsid w:val="00E300C2"/>
    <w:rsid w:val="00E31860"/>
    <w:rsid w:val="00E3738C"/>
    <w:rsid w:val="00E3743D"/>
    <w:rsid w:val="00E4112B"/>
    <w:rsid w:val="00E45E9E"/>
    <w:rsid w:val="00E469DA"/>
    <w:rsid w:val="00E46BFA"/>
    <w:rsid w:val="00E476EB"/>
    <w:rsid w:val="00E52DEC"/>
    <w:rsid w:val="00E5698D"/>
    <w:rsid w:val="00E57BB4"/>
    <w:rsid w:val="00E60643"/>
    <w:rsid w:val="00E61650"/>
    <w:rsid w:val="00E6262E"/>
    <w:rsid w:val="00E62F9C"/>
    <w:rsid w:val="00E63B3E"/>
    <w:rsid w:val="00E641FF"/>
    <w:rsid w:val="00E64792"/>
    <w:rsid w:val="00E65267"/>
    <w:rsid w:val="00E65C29"/>
    <w:rsid w:val="00E663E6"/>
    <w:rsid w:val="00E66D33"/>
    <w:rsid w:val="00E70B2F"/>
    <w:rsid w:val="00E71502"/>
    <w:rsid w:val="00E75AC7"/>
    <w:rsid w:val="00E76C48"/>
    <w:rsid w:val="00E775C6"/>
    <w:rsid w:val="00E809D3"/>
    <w:rsid w:val="00E81DC5"/>
    <w:rsid w:val="00E828B4"/>
    <w:rsid w:val="00E84596"/>
    <w:rsid w:val="00E852E1"/>
    <w:rsid w:val="00E852FC"/>
    <w:rsid w:val="00E8540E"/>
    <w:rsid w:val="00E87566"/>
    <w:rsid w:val="00E90242"/>
    <w:rsid w:val="00E91144"/>
    <w:rsid w:val="00E911BB"/>
    <w:rsid w:val="00E93BE1"/>
    <w:rsid w:val="00E93EB6"/>
    <w:rsid w:val="00E96B35"/>
    <w:rsid w:val="00E971A7"/>
    <w:rsid w:val="00E972D5"/>
    <w:rsid w:val="00EA0A82"/>
    <w:rsid w:val="00EA2C60"/>
    <w:rsid w:val="00EA407C"/>
    <w:rsid w:val="00EA5A6C"/>
    <w:rsid w:val="00EA6581"/>
    <w:rsid w:val="00EA76F8"/>
    <w:rsid w:val="00EB1782"/>
    <w:rsid w:val="00EB54DB"/>
    <w:rsid w:val="00EB60A8"/>
    <w:rsid w:val="00EB72EA"/>
    <w:rsid w:val="00EC074C"/>
    <w:rsid w:val="00EC0793"/>
    <w:rsid w:val="00EC1CF1"/>
    <w:rsid w:val="00EC32CF"/>
    <w:rsid w:val="00ED1377"/>
    <w:rsid w:val="00ED1ABB"/>
    <w:rsid w:val="00ED21C4"/>
    <w:rsid w:val="00ED25A3"/>
    <w:rsid w:val="00ED4AE3"/>
    <w:rsid w:val="00ED6501"/>
    <w:rsid w:val="00ED663A"/>
    <w:rsid w:val="00ED7862"/>
    <w:rsid w:val="00EE14BC"/>
    <w:rsid w:val="00EE5CBD"/>
    <w:rsid w:val="00EE7D5F"/>
    <w:rsid w:val="00EF0FBF"/>
    <w:rsid w:val="00EF1802"/>
    <w:rsid w:val="00EF1C60"/>
    <w:rsid w:val="00EF27B4"/>
    <w:rsid w:val="00EF3280"/>
    <w:rsid w:val="00EF55F5"/>
    <w:rsid w:val="00EF691F"/>
    <w:rsid w:val="00EF7672"/>
    <w:rsid w:val="00F03014"/>
    <w:rsid w:val="00F0696A"/>
    <w:rsid w:val="00F10ABB"/>
    <w:rsid w:val="00F10D21"/>
    <w:rsid w:val="00F10F4B"/>
    <w:rsid w:val="00F12C47"/>
    <w:rsid w:val="00F14FC5"/>
    <w:rsid w:val="00F150F7"/>
    <w:rsid w:val="00F170AA"/>
    <w:rsid w:val="00F173B7"/>
    <w:rsid w:val="00F24C9B"/>
    <w:rsid w:val="00F25565"/>
    <w:rsid w:val="00F25593"/>
    <w:rsid w:val="00F303D8"/>
    <w:rsid w:val="00F309AF"/>
    <w:rsid w:val="00F31DF6"/>
    <w:rsid w:val="00F33F33"/>
    <w:rsid w:val="00F35658"/>
    <w:rsid w:val="00F359A2"/>
    <w:rsid w:val="00F359B2"/>
    <w:rsid w:val="00F362BD"/>
    <w:rsid w:val="00F42191"/>
    <w:rsid w:val="00F42B87"/>
    <w:rsid w:val="00F43167"/>
    <w:rsid w:val="00F43BE7"/>
    <w:rsid w:val="00F447E9"/>
    <w:rsid w:val="00F45459"/>
    <w:rsid w:val="00F46F99"/>
    <w:rsid w:val="00F503D7"/>
    <w:rsid w:val="00F512E3"/>
    <w:rsid w:val="00F514B5"/>
    <w:rsid w:val="00F514F5"/>
    <w:rsid w:val="00F51DFF"/>
    <w:rsid w:val="00F51E58"/>
    <w:rsid w:val="00F52667"/>
    <w:rsid w:val="00F53E27"/>
    <w:rsid w:val="00F54355"/>
    <w:rsid w:val="00F54530"/>
    <w:rsid w:val="00F571FF"/>
    <w:rsid w:val="00F575D2"/>
    <w:rsid w:val="00F628DD"/>
    <w:rsid w:val="00F62CC4"/>
    <w:rsid w:val="00F700FE"/>
    <w:rsid w:val="00F7019F"/>
    <w:rsid w:val="00F70396"/>
    <w:rsid w:val="00F7189E"/>
    <w:rsid w:val="00F73856"/>
    <w:rsid w:val="00F73A9C"/>
    <w:rsid w:val="00F76195"/>
    <w:rsid w:val="00F766CF"/>
    <w:rsid w:val="00F77E55"/>
    <w:rsid w:val="00F801EF"/>
    <w:rsid w:val="00F833BA"/>
    <w:rsid w:val="00F85711"/>
    <w:rsid w:val="00F87728"/>
    <w:rsid w:val="00F87C2D"/>
    <w:rsid w:val="00F9168F"/>
    <w:rsid w:val="00F91A1A"/>
    <w:rsid w:val="00F92D77"/>
    <w:rsid w:val="00F93522"/>
    <w:rsid w:val="00F93C05"/>
    <w:rsid w:val="00F93F63"/>
    <w:rsid w:val="00F968C4"/>
    <w:rsid w:val="00F97399"/>
    <w:rsid w:val="00FA198E"/>
    <w:rsid w:val="00FA5579"/>
    <w:rsid w:val="00FA6CC6"/>
    <w:rsid w:val="00FA7EA9"/>
    <w:rsid w:val="00FB052B"/>
    <w:rsid w:val="00FB2955"/>
    <w:rsid w:val="00FB484F"/>
    <w:rsid w:val="00FB6FB2"/>
    <w:rsid w:val="00FB791E"/>
    <w:rsid w:val="00FC0A8A"/>
    <w:rsid w:val="00FC0EF1"/>
    <w:rsid w:val="00FC1496"/>
    <w:rsid w:val="00FC552D"/>
    <w:rsid w:val="00FC6296"/>
    <w:rsid w:val="00FD2522"/>
    <w:rsid w:val="00FD3039"/>
    <w:rsid w:val="00FD60D3"/>
    <w:rsid w:val="00FE4936"/>
    <w:rsid w:val="00FE4CE4"/>
    <w:rsid w:val="00FE7E6F"/>
    <w:rsid w:val="00FF1E70"/>
    <w:rsid w:val="00FF2A57"/>
    <w:rsid w:val="00FF3972"/>
    <w:rsid w:val="00FF6C0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6743A"/>
  <w15:docId w15:val="{A7356C77-BAC8-4E1F-A789-A343B50D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60472"/>
    <w:pPr>
      <w:keepNext/>
      <w:keepLines/>
      <w:tabs>
        <w:tab w:val="num" w:pos="2160"/>
      </w:tabs>
      <w:jc w:val="center"/>
      <w:outlineLvl w:val="0"/>
    </w:pPr>
    <w:rPr>
      <w:rFonts w:ascii="Calibri" w:hAnsi="Calibri"/>
      <w:b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60472"/>
    <w:rPr>
      <w:rFonts w:eastAsia="Times New Roman"/>
      <w:b/>
      <w:sz w:val="24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522EB8"/>
    <w:pPr>
      <w:contextualSpacing/>
      <w:jc w:val="both"/>
    </w:pPr>
    <w:rPr>
      <w:rFonts w:ascii="Calibri" w:hAnsi="Calibri"/>
      <w:bCs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1B2E0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customStyle="1" w:styleId="CharChar">
    <w:name w:val="Char Char"/>
    <w:basedOn w:val="Normln"/>
    <w:rsid w:val="00A6345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3A274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C16AA6"/>
    <w:pPr>
      <w:tabs>
        <w:tab w:val="clear" w:pos="2160"/>
      </w:tabs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locked/>
    <w:rsid w:val="00352D76"/>
    <w:pPr>
      <w:ind w:left="4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352D76"/>
    <w:pPr>
      <w:ind w:left="7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352D76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352D76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352D76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352D76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352D76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21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48499-B78F-41DE-AC3B-1361AFD7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10408</TotalTime>
  <Pages>13</Pages>
  <Words>3748</Words>
  <Characters>22115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25812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subject/>
  <dc:creator>user</dc:creator>
  <cp:keywords/>
  <dc:description/>
  <cp:lastModifiedBy>Eva Srněnská</cp:lastModifiedBy>
  <cp:revision>1015</cp:revision>
  <cp:lastPrinted>2021-05-31T13:37:00Z</cp:lastPrinted>
  <dcterms:created xsi:type="dcterms:W3CDTF">2017-03-22T08:38:00Z</dcterms:created>
  <dcterms:modified xsi:type="dcterms:W3CDTF">2021-09-29T05:48:00Z</dcterms:modified>
</cp:coreProperties>
</file>